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17C44" w:rsidRDefault="00817C44" w:rsidP="00662B50">
      <w:pPr>
        <w:pStyle w:val="CompanyName"/>
        <w:rPr>
          <w:rFonts w:ascii="Verdana" w:hAnsi="Verdana"/>
          <w:sz w:val="32"/>
        </w:rPr>
      </w:pPr>
    </w:p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112"/>
        <w:gridCol w:w="5112"/>
      </w:tblGrid>
      <w:tr w:rsidR="00817C44" w:rsidRPr="005422A7" w14:paraId="233FB91D" w14:textId="77777777" w:rsidTr="02DB1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12" w:type="dxa"/>
          </w:tcPr>
          <w:p w14:paraId="39B6B1D1" w14:textId="77777777" w:rsidR="00817C44" w:rsidRPr="005422A7" w:rsidRDefault="00817C44" w:rsidP="004432DD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32"/>
              </w:rPr>
              <w:br w:type="page"/>
            </w:r>
            <w:r w:rsidR="00497006">
              <w:rPr>
                <w:rFonts w:ascii="Verdana" w:hAnsi="Verdana"/>
                <w:noProof/>
              </w:rPr>
              <w:drawing>
                <wp:inline distT="0" distB="0" distL="0" distR="0" wp14:anchorId="5A9DC964" wp14:editId="7243F850">
                  <wp:extent cx="781050" cy="100805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-Vertical-Rocket-Wave-3col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72" cy="101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7006">
              <w:rPr>
                <w:rFonts w:ascii="Verdana" w:hAnsi="Verdana"/>
                <w:noProof/>
              </w:rPr>
              <w:drawing>
                <wp:inline distT="0" distB="0" distL="0" distR="0" wp14:anchorId="0050E9DC" wp14:editId="07777777">
                  <wp:extent cx="1081088" cy="994254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-roy-2019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037" cy="1008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  <w:noProof/>
              </w:rPr>
              <w:drawing>
                <wp:inline distT="0" distB="0" distL="0" distR="0" wp14:anchorId="0555FA25" wp14:editId="4E6A0108">
                  <wp:extent cx="696046" cy="99314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81" cy="1013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14:paraId="667CB7FF" w14:textId="77777777" w:rsidR="00817C44" w:rsidRPr="005422A7" w:rsidRDefault="00817C44" w:rsidP="004432DD">
            <w:pPr>
              <w:pStyle w:val="CompanyName"/>
              <w:rPr>
                <w:rFonts w:ascii="Verdana" w:hAnsi="Verdana"/>
                <w:sz w:val="32"/>
              </w:rPr>
            </w:pPr>
            <w:r w:rsidRPr="005422A7">
              <w:rPr>
                <w:rFonts w:ascii="Verdana" w:hAnsi="Verdana"/>
                <w:sz w:val="32"/>
              </w:rPr>
              <w:t>SPACE COAST RUNNERS</w:t>
            </w:r>
          </w:p>
          <w:p w14:paraId="57046607" w14:textId="18A4CC7D" w:rsidR="00497006" w:rsidRDefault="02DB16B6" w:rsidP="02DB16B6">
            <w:pPr>
              <w:pStyle w:val="CompanyName"/>
              <w:rPr>
                <w:rFonts w:ascii="Verdana" w:hAnsi="Verdana"/>
                <w:sz w:val="32"/>
                <w:szCs w:val="32"/>
              </w:rPr>
            </w:pPr>
            <w:r w:rsidRPr="02DB16B6">
              <w:rPr>
                <w:rFonts w:ascii="Verdana" w:hAnsi="Verdana"/>
                <w:sz w:val="32"/>
                <w:szCs w:val="32"/>
              </w:rPr>
              <w:t xml:space="preserve">RACING TEAM APPLICATION </w:t>
            </w:r>
          </w:p>
          <w:p w14:paraId="6C6B78E0" w14:textId="561C1391" w:rsidR="00817C44" w:rsidRPr="005422A7" w:rsidRDefault="02DB16B6" w:rsidP="004432DD">
            <w:pPr>
              <w:pStyle w:val="CompanyName"/>
              <w:rPr>
                <w:rFonts w:ascii="Verdana" w:hAnsi="Verdana"/>
              </w:rPr>
            </w:pPr>
            <w:r w:rsidRPr="02DB16B6">
              <w:rPr>
                <w:rFonts w:ascii="Verdana" w:hAnsi="Verdana"/>
                <w:sz w:val="32"/>
                <w:szCs w:val="32"/>
              </w:rPr>
              <w:t>2020 - 2021</w:t>
            </w:r>
          </w:p>
        </w:tc>
      </w:tr>
    </w:tbl>
    <w:p w14:paraId="2A05E1C3" w14:textId="1F9644BB" w:rsidR="00817C44" w:rsidRPr="001A521C" w:rsidRDefault="02DB16B6" w:rsidP="02DB16B6">
      <w:pPr>
        <w:pStyle w:val="Heading1"/>
        <w:rPr>
          <w:rFonts w:ascii="Verdana" w:hAnsi="Verdana"/>
          <w:b/>
          <w:bCs/>
          <w:i/>
          <w:iCs/>
          <w:sz w:val="20"/>
          <w:szCs w:val="20"/>
        </w:rPr>
      </w:pPr>
      <w:r w:rsidRPr="00C32700">
        <w:rPr>
          <w:rFonts w:ascii="Verdana" w:hAnsi="Verdana"/>
          <w:b/>
          <w:sz w:val="28"/>
          <w:szCs w:val="28"/>
        </w:rPr>
        <w:t>SCR Racing Team Application</w:t>
      </w:r>
      <w:r w:rsidRPr="02DB16B6">
        <w:rPr>
          <w:rFonts w:ascii="Verdana" w:hAnsi="Verdana"/>
          <w:sz w:val="28"/>
          <w:szCs w:val="28"/>
        </w:rPr>
        <w:t xml:space="preserve"> </w:t>
      </w:r>
      <w:r w:rsidRPr="02DB16B6">
        <w:rPr>
          <w:rFonts w:ascii="Verdana" w:hAnsi="Verdana"/>
          <w:sz w:val="16"/>
          <w:szCs w:val="16"/>
        </w:rPr>
        <w:t>(</w:t>
      </w:r>
      <w:r w:rsidRPr="02DB16B6">
        <w:rPr>
          <w:rFonts w:ascii="Verdana" w:hAnsi="Verdana"/>
          <w:i/>
          <w:iCs/>
          <w:sz w:val="16"/>
          <w:szCs w:val="16"/>
        </w:rPr>
        <w:t xml:space="preserve">application submission deadline is </w:t>
      </w:r>
      <w:r w:rsidR="00631F13">
        <w:rPr>
          <w:rFonts w:ascii="Verdana" w:hAnsi="Verdana"/>
          <w:i/>
          <w:iCs/>
          <w:sz w:val="16"/>
          <w:szCs w:val="16"/>
        </w:rPr>
        <w:t>5/15</w:t>
      </w:r>
      <w:r w:rsidRPr="02DB16B6">
        <w:rPr>
          <w:rFonts w:ascii="Verdana" w:hAnsi="Verdana"/>
          <w:i/>
          <w:iCs/>
          <w:sz w:val="16"/>
          <w:szCs w:val="16"/>
        </w:rPr>
        <w:t>/20)</w:t>
      </w:r>
      <w:r w:rsidR="005372A2">
        <w:rPr>
          <w:rFonts w:ascii="Verdana" w:hAnsi="Verdana"/>
          <w:i/>
          <w:iCs/>
          <w:sz w:val="16"/>
          <w:szCs w:val="16"/>
        </w:rPr>
        <w:br/>
        <w:t>If you are a current team member, please fill in name and sizes only.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95"/>
        <w:gridCol w:w="2982"/>
        <w:gridCol w:w="761"/>
        <w:gridCol w:w="730"/>
        <w:gridCol w:w="1415"/>
        <w:gridCol w:w="678"/>
        <w:gridCol w:w="691"/>
        <w:gridCol w:w="45"/>
        <w:gridCol w:w="1827"/>
      </w:tblGrid>
      <w:tr w:rsidR="00817C44" w:rsidRPr="00344A10" w14:paraId="3D5F491F" w14:textId="77777777" w:rsidTr="00443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96" w:type="dxa"/>
          </w:tcPr>
          <w:p w14:paraId="5ED90B35" w14:textId="77777777" w:rsidR="00817C44" w:rsidRPr="00344A10" w:rsidRDefault="00C74E21" w:rsidP="004432DD">
            <w:pPr>
              <w:rPr>
                <w:rFonts w:ascii="Verdana" w:hAnsi="Verdana"/>
                <w:sz w:val="18"/>
                <w:szCs w:val="18"/>
              </w:rPr>
            </w:pPr>
            <w:r w:rsidRPr="00344A10">
              <w:rPr>
                <w:rFonts w:ascii="Verdana" w:hAnsi="Verdana"/>
                <w:sz w:val="18"/>
                <w:szCs w:val="18"/>
              </w:rPr>
              <w:t>Name: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0A37501D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6" w:type="dxa"/>
            <w:gridSpan w:val="3"/>
            <w:tcBorders>
              <w:bottom w:val="single" w:sz="4" w:space="0" w:color="auto"/>
            </w:tcBorders>
          </w:tcPr>
          <w:p w14:paraId="5DAB6C7B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02EB378F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</w:tcPr>
          <w:p w14:paraId="42954C6E" w14:textId="77777777" w:rsidR="00817C44" w:rsidRPr="00344A10" w:rsidRDefault="00C74E21" w:rsidP="004432DD">
            <w:pPr>
              <w:pStyle w:val="Heading4"/>
              <w:jc w:val="center"/>
              <w:outlineLvl w:val="3"/>
              <w:rPr>
                <w:rFonts w:ascii="Verdana" w:hAnsi="Verdana"/>
                <w:sz w:val="18"/>
                <w:szCs w:val="18"/>
              </w:rPr>
            </w:pPr>
            <w:r w:rsidRPr="00344A10">
              <w:rPr>
                <w:rFonts w:ascii="Verdana" w:hAnsi="Verdana"/>
                <w:color w:val="auto"/>
                <w:sz w:val="18"/>
                <w:szCs w:val="18"/>
              </w:rPr>
              <w:t>DOB</w:t>
            </w:r>
            <w:r w:rsidR="00817C44" w:rsidRPr="00344A10">
              <w:rPr>
                <w:rFonts w:ascii="Verdana" w:hAnsi="Verdana"/>
                <w:color w:val="auto"/>
                <w:sz w:val="18"/>
                <w:szCs w:val="18"/>
              </w:rPr>
              <w:t>: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14:paraId="6A05A809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C44" w:rsidRPr="00344A10" w14:paraId="385E5CC6" w14:textId="77777777" w:rsidTr="004432DD">
        <w:trPr>
          <w:trHeight w:val="288"/>
        </w:trPr>
        <w:tc>
          <w:tcPr>
            <w:tcW w:w="1096" w:type="dxa"/>
          </w:tcPr>
          <w:p w14:paraId="5A39BBE3" w14:textId="77777777" w:rsidR="00C120A0" w:rsidRPr="00344A10" w:rsidRDefault="00C120A0" w:rsidP="004432DD">
            <w:pPr>
              <w:rPr>
                <w:rFonts w:ascii="Verdana" w:hAnsi="Verdana"/>
                <w:sz w:val="18"/>
                <w:szCs w:val="18"/>
              </w:rPr>
            </w:pPr>
          </w:p>
          <w:p w14:paraId="2702B4C6" w14:textId="77777777" w:rsidR="00817C44" w:rsidRPr="00344A10" w:rsidRDefault="00497006" w:rsidP="004432DD">
            <w:pPr>
              <w:rPr>
                <w:rFonts w:ascii="Verdana" w:hAnsi="Verdana"/>
                <w:sz w:val="18"/>
                <w:szCs w:val="18"/>
              </w:rPr>
            </w:pPr>
            <w:r w:rsidRPr="00344A10">
              <w:rPr>
                <w:rFonts w:ascii="Verdana" w:hAnsi="Verdana"/>
                <w:sz w:val="18"/>
                <w:szCs w:val="18"/>
              </w:rPr>
              <w:t>Address</w:t>
            </w:r>
            <w:r w:rsidR="00817C44" w:rsidRPr="00344A1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302" w:type="dxa"/>
            <w:gridSpan w:val="7"/>
            <w:tcBorders>
              <w:bottom w:val="single" w:sz="4" w:space="0" w:color="auto"/>
            </w:tcBorders>
          </w:tcPr>
          <w:p w14:paraId="41C8F396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72A3D3EC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C44" w:rsidRPr="00344A10" w14:paraId="0D0B940D" w14:textId="77777777" w:rsidTr="004432DD">
        <w:trPr>
          <w:trHeight w:val="288"/>
        </w:trPr>
        <w:tc>
          <w:tcPr>
            <w:tcW w:w="1096" w:type="dxa"/>
          </w:tcPr>
          <w:p w14:paraId="0E27B00A" w14:textId="77777777" w:rsidR="00817C44" w:rsidRPr="00344A10" w:rsidRDefault="00817C44" w:rsidP="004432DD">
            <w:pPr>
              <w:rPr>
                <w:rFonts w:ascii="Verdana" w:hAnsi="Verdana"/>
                <w:sz w:val="18"/>
                <w:szCs w:val="18"/>
              </w:rPr>
            </w:pPr>
          </w:p>
          <w:p w14:paraId="60061E4C" w14:textId="77777777" w:rsidR="00817C44" w:rsidRPr="00344A10" w:rsidRDefault="00817C44" w:rsidP="004432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8" w:type="dxa"/>
            <w:gridSpan w:val="4"/>
            <w:tcBorders>
              <w:bottom w:val="single" w:sz="4" w:space="0" w:color="auto"/>
            </w:tcBorders>
          </w:tcPr>
          <w:p w14:paraId="44EAFD9C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14:paraId="4B94D5A5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3DEEC669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C44" w:rsidRPr="00344A10" w14:paraId="01650C3B" w14:textId="77777777" w:rsidTr="004432DD">
        <w:trPr>
          <w:trHeight w:val="288"/>
        </w:trPr>
        <w:tc>
          <w:tcPr>
            <w:tcW w:w="1096" w:type="dxa"/>
          </w:tcPr>
          <w:p w14:paraId="3656B9AB" w14:textId="77777777" w:rsidR="00817C44" w:rsidRPr="00344A10" w:rsidRDefault="00817C44" w:rsidP="004432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8" w:type="dxa"/>
            <w:gridSpan w:val="4"/>
            <w:tcBorders>
              <w:top w:val="single" w:sz="4" w:space="0" w:color="auto"/>
            </w:tcBorders>
          </w:tcPr>
          <w:p w14:paraId="5218F130" w14:textId="77777777" w:rsidR="00817C44" w:rsidRPr="00344A10" w:rsidRDefault="00817C44" w:rsidP="004432DD">
            <w:pPr>
              <w:pStyle w:val="Heading3"/>
              <w:outlineLvl w:val="2"/>
              <w:rPr>
                <w:rFonts w:ascii="Verdana" w:hAnsi="Verdana"/>
                <w:color w:val="auto"/>
                <w:sz w:val="18"/>
                <w:szCs w:val="18"/>
              </w:rPr>
            </w:pPr>
            <w:r w:rsidRPr="00344A10">
              <w:rPr>
                <w:rFonts w:ascii="Verdana" w:hAnsi="Verdana"/>
                <w:color w:val="auto"/>
                <w:sz w:val="18"/>
                <w:szCs w:val="18"/>
              </w:rPr>
              <w:t>City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</w:tcBorders>
          </w:tcPr>
          <w:p w14:paraId="02AFDB51" w14:textId="77777777" w:rsidR="00817C44" w:rsidRPr="00344A10" w:rsidRDefault="00817C44" w:rsidP="004432DD">
            <w:pPr>
              <w:pStyle w:val="Heading3"/>
              <w:outlineLvl w:val="2"/>
              <w:rPr>
                <w:rFonts w:ascii="Verdana" w:hAnsi="Verdana"/>
                <w:color w:val="auto"/>
                <w:sz w:val="18"/>
                <w:szCs w:val="18"/>
              </w:rPr>
            </w:pPr>
            <w:r w:rsidRPr="00344A10">
              <w:rPr>
                <w:rFonts w:ascii="Verdana" w:hAnsi="Verdana"/>
                <w:color w:val="auto"/>
                <w:sz w:val="18"/>
                <w:szCs w:val="18"/>
              </w:rPr>
              <w:t>State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02505831" w14:textId="77777777" w:rsidR="00817C44" w:rsidRPr="00344A10" w:rsidRDefault="00817C44" w:rsidP="004432DD">
            <w:pPr>
              <w:pStyle w:val="Heading3"/>
              <w:outlineLvl w:val="2"/>
              <w:rPr>
                <w:rFonts w:ascii="Verdana" w:hAnsi="Verdana"/>
                <w:color w:val="auto"/>
                <w:sz w:val="18"/>
                <w:szCs w:val="18"/>
              </w:rPr>
            </w:pPr>
            <w:r w:rsidRPr="00344A10">
              <w:rPr>
                <w:rFonts w:ascii="Verdana" w:hAnsi="Verdana"/>
                <w:color w:val="auto"/>
                <w:sz w:val="18"/>
                <w:szCs w:val="18"/>
              </w:rPr>
              <w:t>ZIP Code</w:t>
            </w:r>
          </w:p>
        </w:tc>
      </w:tr>
      <w:tr w:rsidR="00817C44" w:rsidRPr="00344A10" w14:paraId="54A00E93" w14:textId="77777777" w:rsidTr="004432DD">
        <w:trPr>
          <w:trHeight w:val="288"/>
        </w:trPr>
        <w:tc>
          <w:tcPr>
            <w:tcW w:w="1095" w:type="dxa"/>
          </w:tcPr>
          <w:p w14:paraId="74CED8B4" w14:textId="77777777" w:rsidR="00817C44" w:rsidRPr="00344A10" w:rsidRDefault="00817C44" w:rsidP="004432DD">
            <w:pPr>
              <w:rPr>
                <w:rFonts w:ascii="Verdana" w:hAnsi="Verdana"/>
                <w:sz w:val="18"/>
                <w:szCs w:val="18"/>
              </w:rPr>
            </w:pPr>
            <w:r w:rsidRPr="00344A10">
              <w:rPr>
                <w:rFonts w:ascii="Verdana" w:hAnsi="Verdana"/>
                <w:sz w:val="18"/>
                <w:szCs w:val="18"/>
              </w:rPr>
              <w:t>Phone: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</w:tcBorders>
          </w:tcPr>
          <w:p w14:paraId="45FB0818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0" w:type="dxa"/>
          </w:tcPr>
          <w:p w14:paraId="01D42A82" w14:textId="77777777" w:rsidR="00817C44" w:rsidRPr="00344A10" w:rsidRDefault="00497006" w:rsidP="004432DD">
            <w:pPr>
              <w:pStyle w:val="Heading4"/>
              <w:outlineLvl w:val="3"/>
              <w:rPr>
                <w:rFonts w:ascii="Verdana" w:hAnsi="Verdana"/>
                <w:i w:val="0"/>
                <w:color w:val="auto"/>
                <w:sz w:val="18"/>
                <w:szCs w:val="18"/>
              </w:rPr>
            </w:pPr>
            <w:r w:rsidRPr="00344A10">
              <w:rPr>
                <w:rFonts w:ascii="Verdana" w:hAnsi="Verdana"/>
                <w:i w:val="0"/>
                <w:color w:val="auto"/>
                <w:sz w:val="18"/>
                <w:szCs w:val="18"/>
              </w:rPr>
              <w:t xml:space="preserve"> Email:  </w:t>
            </w:r>
          </w:p>
        </w:tc>
        <w:tc>
          <w:tcPr>
            <w:tcW w:w="4656" w:type="dxa"/>
            <w:gridSpan w:val="5"/>
            <w:tcBorders>
              <w:bottom w:val="single" w:sz="4" w:space="0" w:color="auto"/>
            </w:tcBorders>
          </w:tcPr>
          <w:p w14:paraId="049F31CB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3128261" w14:textId="77777777" w:rsidR="00817C44" w:rsidRPr="00344A10" w:rsidRDefault="00817C44" w:rsidP="00817C44">
      <w:pPr>
        <w:rPr>
          <w:rFonts w:ascii="Verdana" w:hAnsi="Verdana"/>
          <w:sz w:val="18"/>
          <w:szCs w:val="18"/>
        </w:rPr>
      </w:pPr>
    </w:p>
    <w:p w14:paraId="62486C05" w14:textId="6C47FBC4" w:rsidR="00497006" w:rsidRPr="00344A10" w:rsidRDefault="00497006" w:rsidP="00817C44">
      <w:pPr>
        <w:rPr>
          <w:rFonts w:ascii="Verdana" w:hAnsi="Verdana"/>
          <w:sz w:val="18"/>
          <w:szCs w:val="18"/>
        </w:rPr>
      </w:pPr>
      <w:r w:rsidRPr="00344A10">
        <w:rPr>
          <w:rFonts w:ascii="Verdana" w:hAnsi="Verdana"/>
          <w:b/>
          <w:sz w:val="18"/>
          <w:szCs w:val="18"/>
        </w:rPr>
        <w:t>SCR Member?</w:t>
      </w:r>
      <w:r w:rsidRPr="00344A10">
        <w:rPr>
          <w:rFonts w:ascii="Verdana" w:hAnsi="Verdana"/>
          <w:sz w:val="18"/>
          <w:szCs w:val="18"/>
        </w:rPr>
        <w:t xml:space="preserve"> Yes ____ No ____ </w:t>
      </w:r>
      <w:r w:rsidR="00C74E21" w:rsidRPr="00344A10">
        <w:rPr>
          <w:rFonts w:ascii="Verdana" w:hAnsi="Verdana"/>
          <w:sz w:val="18"/>
          <w:szCs w:val="18"/>
        </w:rPr>
        <w:t xml:space="preserve"> </w:t>
      </w:r>
      <w:r w:rsidR="00C32700">
        <w:rPr>
          <w:rFonts w:ascii="Verdana" w:hAnsi="Verdana"/>
          <w:sz w:val="18"/>
          <w:szCs w:val="18"/>
        </w:rPr>
        <w:t xml:space="preserve">You must be a </w:t>
      </w:r>
      <w:r w:rsidR="00C32700" w:rsidRPr="00C32700">
        <w:rPr>
          <w:rFonts w:ascii="Verdana" w:hAnsi="Verdana"/>
          <w:b/>
          <w:sz w:val="18"/>
          <w:szCs w:val="18"/>
          <w:u w:val="single"/>
        </w:rPr>
        <w:t>current</w:t>
      </w:r>
      <w:r w:rsidR="00C32700">
        <w:rPr>
          <w:rFonts w:ascii="Verdana" w:hAnsi="Verdana"/>
          <w:sz w:val="18"/>
          <w:szCs w:val="18"/>
        </w:rPr>
        <w:t xml:space="preserve"> member for consideration.  </w:t>
      </w:r>
      <w:hyperlink r:id="rId11" w:history="1">
        <w:r w:rsidR="00C32700">
          <w:rPr>
            <w:rStyle w:val="Hyperlink"/>
            <w:rFonts w:ascii="Verdana" w:hAnsi="Verdana"/>
            <w:sz w:val="18"/>
            <w:szCs w:val="18"/>
          </w:rPr>
          <w:t>Join now or Renew</w:t>
        </w:r>
      </w:hyperlink>
      <w:r w:rsidR="00C32700">
        <w:rPr>
          <w:rFonts w:ascii="Verdana" w:hAnsi="Verdana"/>
          <w:sz w:val="18"/>
          <w:szCs w:val="18"/>
        </w:rPr>
        <w:t>!</w:t>
      </w:r>
    </w:p>
    <w:p w14:paraId="2E40820E" w14:textId="77777777" w:rsidR="00C32700" w:rsidRDefault="00C32700" w:rsidP="00817C44">
      <w:pPr>
        <w:rPr>
          <w:rFonts w:ascii="Verdana" w:hAnsi="Verdana"/>
          <w:sz w:val="18"/>
          <w:szCs w:val="18"/>
        </w:rPr>
      </w:pPr>
    </w:p>
    <w:p w14:paraId="4B99056E" w14:textId="77777777" w:rsidR="00817C44" w:rsidRPr="00344A10" w:rsidRDefault="00817C44" w:rsidP="00817C44">
      <w:pPr>
        <w:rPr>
          <w:rFonts w:ascii="Verdana" w:hAnsi="Verdana"/>
          <w:sz w:val="18"/>
          <w:szCs w:val="18"/>
        </w:rPr>
      </w:pPr>
    </w:p>
    <w:p w14:paraId="37F686A3" w14:textId="77777777" w:rsidR="00817C44" w:rsidRPr="00344A10" w:rsidRDefault="00C120A0" w:rsidP="00817C44">
      <w:pPr>
        <w:rPr>
          <w:rFonts w:ascii="Verdana" w:hAnsi="Verdana"/>
          <w:sz w:val="18"/>
          <w:szCs w:val="18"/>
        </w:rPr>
      </w:pPr>
      <w:r w:rsidRPr="00344A10">
        <w:rPr>
          <w:rFonts w:ascii="Verdana" w:hAnsi="Verdana"/>
          <w:sz w:val="18"/>
          <w:szCs w:val="18"/>
        </w:rPr>
        <w:t>Singlet Sizing</w:t>
      </w:r>
      <w:r w:rsidR="00817C44" w:rsidRPr="00344A10">
        <w:rPr>
          <w:rFonts w:ascii="Verdana" w:hAnsi="Verdana"/>
          <w:sz w:val="18"/>
          <w:szCs w:val="18"/>
        </w:rPr>
        <w:t xml:space="preserve">: </w:t>
      </w:r>
      <w:r w:rsidRPr="00344A10">
        <w:rPr>
          <w:rFonts w:ascii="Verdana" w:hAnsi="Verdana"/>
          <w:sz w:val="18"/>
          <w:szCs w:val="18"/>
        </w:rPr>
        <w:t xml:space="preserve">____ Men </w:t>
      </w:r>
      <w:r w:rsidR="00817C44" w:rsidRPr="00344A10">
        <w:rPr>
          <w:rFonts w:ascii="Verdana" w:hAnsi="Verdana"/>
          <w:sz w:val="18"/>
          <w:szCs w:val="18"/>
        </w:rPr>
        <w:t>____</w:t>
      </w:r>
      <w:r w:rsidRPr="00344A10">
        <w:rPr>
          <w:rFonts w:ascii="Verdana" w:hAnsi="Verdana"/>
          <w:sz w:val="18"/>
          <w:szCs w:val="18"/>
        </w:rPr>
        <w:t xml:space="preserve"> Women | </w:t>
      </w:r>
      <w:r w:rsidR="00344A10">
        <w:rPr>
          <w:rFonts w:ascii="Verdana" w:hAnsi="Verdana"/>
          <w:sz w:val="18"/>
          <w:szCs w:val="18"/>
        </w:rPr>
        <w:t xml:space="preserve">Sizes:  </w:t>
      </w:r>
      <w:r w:rsidRPr="00344A10">
        <w:rPr>
          <w:rFonts w:ascii="Verdana" w:hAnsi="Verdana"/>
          <w:sz w:val="18"/>
          <w:szCs w:val="18"/>
        </w:rPr>
        <w:t xml:space="preserve">XS </w:t>
      </w:r>
      <w:r w:rsidR="00817C44" w:rsidRPr="00344A10">
        <w:rPr>
          <w:rFonts w:ascii="Verdana" w:hAnsi="Verdana"/>
          <w:sz w:val="18"/>
          <w:szCs w:val="18"/>
        </w:rPr>
        <w:t>____</w:t>
      </w:r>
      <w:r w:rsidRPr="00344A10">
        <w:rPr>
          <w:rFonts w:ascii="Verdana" w:hAnsi="Verdana"/>
          <w:sz w:val="18"/>
          <w:szCs w:val="18"/>
        </w:rPr>
        <w:t xml:space="preserve"> S </w:t>
      </w:r>
      <w:r w:rsidR="00817C44" w:rsidRPr="00344A10">
        <w:rPr>
          <w:rFonts w:ascii="Verdana" w:hAnsi="Verdana"/>
          <w:sz w:val="18"/>
          <w:szCs w:val="18"/>
        </w:rPr>
        <w:t>____</w:t>
      </w:r>
      <w:r w:rsidRPr="00344A10">
        <w:rPr>
          <w:rFonts w:ascii="Verdana" w:hAnsi="Verdana"/>
          <w:sz w:val="18"/>
          <w:szCs w:val="18"/>
        </w:rPr>
        <w:t xml:space="preserve"> M </w:t>
      </w:r>
      <w:r w:rsidR="00817C44" w:rsidRPr="00344A10">
        <w:rPr>
          <w:rFonts w:ascii="Verdana" w:hAnsi="Verdana"/>
          <w:sz w:val="18"/>
          <w:szCs w:val="18"/>
        </w:rPr>
        <w:t>____</w:t>
      </w:r>
      <w:r w:rsidRPr="00344A10">
        <w:rPr>
          <w:rFonts w:ascii="Verdana" w:hAnsi="Verdana"/>
          <w:sz w:val="18"/>
          <w:szCs w:val="18"/>
        </w:rPr>
        <w:t xml:space="preserve"> L </w:t>
      </w:r>
      <w:r w:rsidR="00817C44" w:rsidRPr="00344A10">
        <w:rPr>
          <w:rFonts w:ascii="Verdana" w:hAnsi="Verdana"/>
          <w:sz w:val="18"/>
          <w:szCs w:val="18"/>
        </w:rPr>
        <w:t>____</w:t>
      </w:r>
      <w:r w:rsidRPr="00344A10">
        <w:rPr>
          <w:rFonts w:ascii="Verdana" w:hAnsi="Verdana"/>
          <w:sz w:val="18"/>
          <w:szCs w:val="18"/>
        </w:rPr>
        <w:t xml:space="preserve"> XL </w:t>
      </w:r>
      <w:r w:rsidR="00817C44" w:rsidRPr="00344A10">
        <w:rPr>
          <w:rFonts w:ascii="Verdana" w:hAnsi="Verdana"/>
          <w:sz w:val="18"/>
          <w:szCs w:val="18"/>
        </w:rPr>
        <w:t>____</w:t>
      </w:r>
      <w:r w:rsidRPr="00344A10">
        <w:rPr>
          <w:rFonts w:ascii="Verdana" w:hAnsi="Verdana"/>
          <w:sz w:val="18"/>
          <w:szCs w:val="18"/>
        </w:rPr>
        <w:t xml:space="preserve"> 2XL </w:t>
      </w:r>
      <w:r w:rsidR="00817C44" w:rsidRPr="00344A10">
        <w:rPr>
          <w:rFonts w:ascii="Verdana" w:hAnsi="Verdana"/>
          <w:sz w:val="18"/>
          <w:szCs w:val="18"/>
        </w:rPr>
        <w:t>____</w:t>
      </w:r>
      <w:r w:rsidRPr="00344A10">
        <w:rPr>
          <w:rFonts w:ascii="Verdana" w:hAnsi="Verdana"/>
          <w:sz w:val="18"/>
          <w:szCs w:val="18"/>
        </w:rPr>
        <w:t xml:space="preserve"> </w:t>
      </w:r>
    </w:p>
    <w:p w14:paraId="4DDBEF00" w14:textId="77777777" w:rsidR="00C120A0" w:rsidRDefault="00C120A0" w:rsidP="00817C44">
      <w:pPr>
        <w:pBdr>
          <w:bottom w:val="single" w:sz="12" w:space="1" w:color="auto"/>
        </w:pBdr>
        <w:rPr>
          <w:rFonts w:ascii="Verdana" w:hAnsi="Verdana"/>
          <w:sz w:val="20"/>
        </w:rPr>
      </w:pPr>
    </w:p>
    <w:p w14:paraId="53D8381C" w14:textId="77777777" w:rsidR="00C74E21" w:rsidRDefault="00C120A0" w:rsidP="00C120A0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APPLICATION INFORMATION</w:t>
      </w:r>
      <w:r w:rsidR="00C74E21">
        <w:rPr>
          <w:rFonts w:ascii="Verdana" w:hAnsi="Verdana"/>
          <w:b/>
          <w:sz w:val="20"/>
        </w:rPr>
        <w:t xml:space="preserve"> </w:t>
      </w:r>
    </w:p>
    <w:p w14:paraId="7D2E9DD8" w14:textId="77777777" w:rsidR="00C120A0" w:rsidRPr="00C74E21" w:rsidRDefault="00C120A0" w:rsidP="00C120A0">
      <w:pPr>
        <w:rPr>
          <w:rFonts w:cstheme="minorHAnsi"/>
          <w:sz w:val="18"/>
        </w:rPr>
      </w:pPr>
      <w:r w:rsidRPr="00C74E21">
        <w:rPr>
          <w:rFonts w:cstheme="minorHAnsi"/>
          <w:sz w:val="18"/>
        </w:rPr>
        <w:t>An application committee will be formed to select team members based on the following criteria:</w:t>
      </w:r>
    </w:p>
    <w:p w14:paraId="3461D779" w14:textId="77777777" w:rsidR="00C120A0" w:rsidRPr="00C74E21" w:rsidRDefault="00C120A0" w:rsidP="00C120A0">
      <w:pPr>
        <w:rPr>
          <w:rFonts w:ascii="Verdana" w:hAnsi="Verdana"/>
          <w:sz w:val="20"/>
        </w:rPr>
      </w:pPr>
    </w:p>
    <w:p w14:paraId="40CEC84C" w14:textId="77777777" w:rsidR="00C120A0" w:rsidRPr="00C74E21" w:rsidRDefault="00C120A0" w:rsidP="00C120A0">
      <w:pPr>
        <w:pStyle w:val="ListParagraph"/>
        <w:numPr>
          <w:ilvl w:val="0"/>
          <w:numId w:val="34"/>
        </w:numPr>
        <w:rPr>
          <w:rFonts w:ascii="Verdana" w:hAnsi="Verdana"/>
          <w:sz w:val="18"/>
        </w:rPr>
      </w:pPr>
      <w:r w:rsidRPr="00C74E21">
        <w:rPr>
          <w:rFonts w:ascii="Verdana" w:hAnsi="Verdana"/>
          <w:sz w:val="18"/>
        </w:rPr>
        <w:t>Commitment to SCR</w:t>
      </w:r>
    </w:p>
    <w:p w14:paraId="0B5A93FF" w14:textId="77777777" w:rsidR="00C120A0" w:rsidRPr="00C74E21" w:rsidRDefault="00C120A0" w:rsidP="00C120A0">
      <w:pPr>
        <w:pStyle w:val="ListParagraph"/>
        <w:numPr>
          <w:ilvl w:val="0"/>
          <w:numId w:val="34"/>
        </w:numPr>
        <w:rPr>
          <w:rFonts w:ascii="Verdana" w:hAnsi="Verdana"/>
          <w:sz w:val="18"/>
        </w:rPr>
      </w:pPr>
      <w:r w:rsidRPr="00C74E21">
        <w:rPr>
          <w:rFonts w:ascii="Verdana" w:hAnsi="Verdana"/>
          <w:sz w:val="18"/>
        </w:rPr>
        <w:t>Application responses</w:t>
      </w:r>
    </w:p>
    <w:p w14:paraId="3E544BFC" w14:textId="77777777" w:rsidR="00C120A0" w:rsidRPr="00C74E21" w:rsidRDefault="00C120A0" w:rsidP="00C120A0">
      <w:pPr>
        <w:pStyle w:val="ListParagraph"/>
        <w:numPr>
          <w:ilvl w:val="0"/>
          <w:numId w:val="34"/>
        </w:numPr>
        <w:rPr>
          <w:rFonts w:ascii="Verdana" w:hAnsi="Verdana"/>
          <w:sz w:val="18"/>
        </w:rPr>
      </w:pPr>
      <w:r w:rsidRPr="00C74E21">
        <w:rPr>
          <w:rFonts w:ascii="Verdana" w:hAnsi="Verdana"/>
          <w:sz w:val="18"/>
        </w:rPr>
        <w:t>Assessment of SCR team and club representation</w:t>
      </w:r>
    </w:p>
    <w:p w14:paraId="3CF2D8B6" w14:textId="77777777" w:rsidR="00C120A0" w:rsidRPr="00C120A0" w:rsidRDefault="00C120A0" w:rsidP="00C120A0">
      <w:pPr>
        <w:rPr>
          <w:rFonts w:ascii="Verdana" w:hAnsi="Verdana"/>
          <w:b/>
          <w:sz w:val="18"/>
        </w:rPr>
      </w:pPr>
    </w:p>
    <w:p w14:paraId="51B5201B" w14:textId="77777777" w:rsidR="00C120A0" w:rsidRPr="00C120A0" w:rsidRDefault="00C120A0" w:rsidP="00C120A0">
      <w:pPr>
        <w:rPr>
          <w:rFonts w:ascii="Verdana" w:hAnsi="Verdana"/>
          <w:b/>
          <w:sz w:val="18"/>
        </w:rPr>
      </w:pPr>
      <w:r w:rsidRPr="00C120A0">
        <w:rPr>
          <w:rFonts w:ascii="Verdana" w:hAnsi="Verdana"/>
          <w:b/>
          <w:i/>
          <w:sz w:val="18"/>
        </w:rPr>
        <w:t>I have read and understand the selection criteria:</w:t>
      </w:r>
      <w:r w:rsidRPr="00C120A0">
        <w:rPr>
          <w:rFonts w:ascii="Verdana" w:hAnsi="Verdana"/>
          <w:b/>
          <w:sz w:val="18"/>
        </w:rPr>
        <w:t xml:space="preserve"> </w:t>
      </w:r>
      <w:r w:rsidRPr="00C120A0">
        <w:rPr>
          <w:rFonts w:ascii="Verdana" w:hAnsi="Verdana"/>
          <w:sz w:val="18"/>
        </w:rPr>
        <w:t>____ Yes ____ No</w:t>
      </w:r>
    </w:p>
    <w:p w14:paraId="0FB78278" w14:textId="77777777" w:rsidR="00817C44" w:rsidRDefault="00817C44" w:rsidP="00817C44">
      <w:pPr>
        <w:jc w:val="center"/>
        <w:rPr>
          <w:rFonts w:ascii="Verdana" w:hAnsi="Verdana"/>
          <w:b/>
          <w:sz w:val="20"/>
        </w:rPr>
      </w:pPr>
    </w:p>
    <w:p w14:paraId="2330CCBB" w14:textId="77777777" w:rsidR="00C120A0" w:rsidRDefault="00C120A0" w:rsidP="00C120A0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EXPECTATIONS</w:t>
      </w:r>
    </w:p>
    <w:p w14:paraId="320025B8" w14:textId="104E2890" w:rsidR="00C120A0" w:rsidRPr="00C120A0" w:rsidRDefault="00C120A0" w:rsidP="00C120A0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C120A0">
        <w:rPr>
          <w:rFonts w:ascii="Verdana" w:hAnsi="Verdana"/>
          <w:sz w:val="18"/>
          <w:szCs w:val="18"/>
        </w:rPr>
        <w:t>Represent SCR as a Club/Team ambassador</w:t>
      </w:r>
      <w:r w:rsidR="00BA1AB7">
        <w:rPr>
          <w:rFonts w:ascii="Verdana" w:hAnsi="Verdana"/>
          <w:sz w:val="18"/>
          <w:szCs w:val="18"/>
        </w:rPr>
        <w:t>.</w:t>
      </w:r>
      <w:r w:rsidR="00C32700">
        <w:rPr>
          <w:rFonts w:ascii="Verdana" w:hAnsi="Verdana"/>
          <w:sz w:val="18"/>
          <w:szCs w:val="18"/>
        </w:rPr>
        <w:t xml:space="preserve">  Wear your </w:t>
      </w:r>
      <w:r w:rsidR="00784B96">
        <w:rPr>
          <w:rFonts w:ascii="Verdana" w:hAnsi="Verdana"/>
          <w:sz w:val="18"/>
          <w:szCs w:val="18"/>
        </w:rPr>
        <w:t xml:space="preserve">current </w:t>
      </w:r>
      <w:r w:rsidR="00C32700">
        <w:rPr>
          <w:rFonts w:ascii="Verdana" w:hAnsi="Verdana"/>
          <w:sz w:val="18"/>
          <w:szCs w:val="18"/>
        </w:rPr>
        <w:t>SCR singlet at all Brevard races.</w:t>
      </w:r>
    </w:p>
    <w:p w14:paraId="73787218" w14:textId="52223F2D" w:rsidR="00C120A0" w:rsidRPr="00C120A0" w:rsidRDefault="02DB16B6" w:rsidP="00C120A0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2DB16B6">
        <w:rPr>
          <w:rFonts w:ascii="Verdana" w:hAnsi="Verdana"/>
          <w:sz w:val="18"/>
          <w:szCs w:val="18"/>
        </w:rPr>
        <w:t xml:space="preserve">Pre-register and run/compete in at least </w:t>
      </w:r>
      <w:r w:rsidR="005372A2" w:rsidRPr="00C32700">
        <w:rPr>
          <w:rFonts w:ascii="Verdana" w:hAnsi="Verdana"/>
          <w:sz w:val="18"/>
          <w:szCs w:val="18"/>
        </w:rPr>
        <w:t>6</w:t>
      </w:r>
      <w:r w:rsidRPr="02DB16B6">
        <w:rPr>
          <w:rFonts w:ascii="Verdana" w:hAnsi="Verdana"/>
          <w:sz w:val="18"/>
          <w:szCs w:val="18"/>
        </w:rPr>
        <w:t xml:space="preserve"> SCR 2020-2021 ROY races.  If race includes a team category, members will register as “SCR Racing Team”.</w:t>
      </w:r>
    </w:p>
    <w:p w14:paraId="6F58FA5B" w14:textId="63498624" w:rsidR="00C120A0" w:rsidRPr="005372A2" w:rsidRDefault="02DB16B6" w:rsidP="02DB16B6">
      <w:pPr>
        <w:pStyle w:val="ListParagraph"/>
        <w:numPr>
          <w:ilvl w:val="0"/>
          <w:numId w:val="38"/>
        </w:numPr>
        <w:rPr>
          <w:rFonts w:ascii="Verdana" w:hAnsi="Verdana"/>
          <w:i/>
          <w:iCs/>
          <w:sz w:val="16"/>
          <w:szCs w:val="16"/>
        </w:rPr>
      </w:pPr>
      <w:r w:rsidRPr="005372A2">
        <w:rPr>
          <w:rFonts w:ascii="Verdana" w:hAnsi="Verdana"/>
          <w:sz w:val="18"/>
          <w:szCs w:val="18"/>
        </w:rPr>
        <w:t xml:space="preserve">Volunteer at </w:t>
      </w:r>
      <w:r w:rsidR="005372A2" w:rsidRPr="005372A2">
        <w:rPr>
          <w:rFonts w:ascii="Verdana" w:hAnsi="Verdana"/>
          <w:sz w:val="18"/>
          <w:szCs w:val="18"/>
        </w:rPr>
        <w:t>4</w:t>
      </w:r>
      <w:r w:rsidRPr="005372A2">
        <w:rPr>
          <w:rFonts w:ascii="Verdana" w:hAnsi="Verdana"/>
          <w:sz w:val="18"/>
          <w:szCs w:val="18"/>
        </w:rPr>
        <w:t xml:space="preserve"> or more SCR ROY events throughout the season. </w:t>
      </w:r>
      <w:r w:rsidRPr="005372A2">
        <w:rPr>
          <w:rFonts w:ascii="Verdana" w:hAnsi="Verdana"/>
          <w:i/>
          <w:iCs/>
          <w:sz w:val="16"/>
          <w:szCs w:val="16"/>
        </w:rPr>
        <w:t>(examples: packet pickup, water stations, trash cleanups, etc.)</w:t>
      </w:r>
    </w:p>
    <w:p w14:paraId="75F51CF0" w14:textId="58B953E2" w:rsidR="00BA1AB7" w:rsidRPr="005372A2" w:rsidRDefault="005372A2" w:rsidP="00C120A0">
      <w:pPr>
        <w:pStyle w:val="ListParagraph"/>
        <w:numPr>
          <w:ilvl w:val="0"/>
          <w:numId w:val="38"/>
        </w:numPr>
        <w:rPr>
          <w:rFonts w:ascii="Verdana" w:hAnsi="Verdana"/>
          <w:sz w:val="20"/>
          <w:szCs w:val="18"/>
        </w:rPr>
      </w:pPr>
      <w:r w:rsidRPr="005372A2">
        <w:rPr>
          <w:rFonts w:ascii="Verdana" w:hAnsi="Verdana"/>
          <w:sz w:val="18"/>
          <w:szCs w:val="18"/>
        </w:rPr>
        <w:t xml:space="preserve">We </w:t>
      </w:r>
      <w:r w:rsidRPr="00784B96">
        <w:rPr>
          <w:rFonts w:ascii="Verdana" w:hAnsi="Verdana"/>
          <w:b/>
          <w:i/>
          <w:sz w:val="18"/>
          <w:szCs w:val="18"/>
          <w:u w:val="single"/>
        </w:rPr>
        <w:t>encourage</w:t>
      </w:r>
      <w:r w:rsidRPr="005372A2">
        <w:rPr>
          <w:rFonts w:ascii="Verdana" w:hAnsi="Verdana"/>
          <w:sz w:val="18"/>
          <w:szCs w:val="18"/>
        </w:rPr>
        <w:t xml:space="preserve"> you to v</w:t>
      </w:r>
      <w:r w:rsidR="02DB16B6" w:rsidRPr="005372A2">
        <w:rPr>
          <w:rFonts w:ascii="Verdana" w:hAnsi="Verdana"/>
          <w:sz w:val="18"/>
          <w:szCs w:val="18"/>
        </w:rPr>
        <w:t xml:space="preserve">olunteer at 3 non-ROY SCR activities. </w:t>
      </w:r>
      <w:r w:rsidR="02DB16B6" w:rsidRPr="005372A2">
        <w:rPr>
          <w:rFonts w:ascii="Verdana" w:hAnsi="Verdana"/>
          <w:i/>
          <w:iCs/>
          <w:sz w:val="16"/>
          <w:szCs w:val="16"/>
        </w:rPr>
        <w:t>(examples: fun run support, socials, Celebration Night, At-large Board member, sponsor development, etc.)</w:t>
      </w:r>
      <w:r w:rsidR="02DB16B6" w:rsidRPr="005372A2">
        <w:rPr>
          <w:rFonts w:ascii="Verdana" w:hAnsi="Verdana"/>
          <w:sz w:val="16"/>
          <w:szCs w:val="16"/>
        </w:rPr>
        <w:t xml:space="preserve">  </w:t>
      </w:r>
      <w:r w:rsidRPr="005372A2">
        <w:rPr>
          <w:rFonts w:ascii="Verdana" w:hAnsi="Verdana"/>
          <w:sz w:val="18"/>
          <w:szCs w:val="16"/>
        </w:rPr>
        <w:t>While not required, as ambassadors your help is key to successful events.</w:t>
      </w:r>
    </w:p>
    <w:p w14:paraId="054B854A" w14:textId="77777777" w:rsidR="00344A10" w:rsidRPr="00C120A0" w:rsidRDefault="00344A10" w:rsidP="00C120A0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Consent to use of image for marketing purposes.</w:t>
      </w:r>
    </w:p>
    <w:p w14:paraId="4368AB15" w14:textId="6A63DA08" w:rsidR="00C120A0" w:rsidRDefault="00C120A0" w:rsidP="00C120A0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C120A0">
        <w:rPr>
          <w:rFonts w:ascii="Verdana" w:hAnsi="Verdana"/>
          <w:sz w:val="18"/>
          <w:szCs w:val="18"/>
        </w:rPr>
        <w:t>Sign a Code of Conduct agreement</w:t>
      </w:r>
      <w:r w:rsidR="00784B96">
        <w:rPr>
          <w:rFonts w:ascii="Verdana" w:hAnsi="Verdana"/>
          <w:sz w:val="18"/>
          <w:szCs w:val="18"/>
        </w:rPr>
        <w:t>.</w:t>
      </w:r>
    </w:p>
    <w:p w14:paraId="1FC39945" w14:textId="77777777" w:rsidR="00C120A0" w:rsidRPr="00C120A0" w:rsidRDefault="00C120A0" w:rsidP="00C74E21">
      <w:pPr>
        <w:pStyle w:val="ListParagraph"/>
        <w:rPr>
          <w:rFonts w:ascii="Verdana" w:hAnsi="Verdana"/>
          <w:sz w:val="18"/>
          <w:szCs w:val="18"/>
        </w:rPr>
      </w:pPr>
    </w:p>
    <w:p w14:paraId="69138700" w14:textId="7E8A700B" w:rsidR="00C120A0" w:rsidRDefault="00C120A0" w:rsidP="00C120A0">
      <w:pPr>
        <w:rPr>
          <w:rFonts w:ascii="Verdana" w:hAnsi="Verdana"/>
          <w:sz w:val="18"/>
          <w:szCs w:val="18"/>
        </w:rPr>
      </w:pPr>
      <w:r w:rsidRPr="00C74E21">
        <w:rPr>
          <w:rFonts w:ascii="Verdana" w:hAnsi="Verdana"/>
          <w:b/>
          <w:i/>
          <w:sz w:val="18"/>
          <w:szCs w:val="18"/>
        </w:rPr>
        <w:t>I have read, understand and agree to meet or exceed all team expectations:</w:t>
      </w:r>
      <w:r w:rsidRPr="00C120A0">
        <w:rPr>
          <w:rFonts w:ascii="Verdana" w:hAnsi="Verdana"/>
          <w:sz w:val="18"/>
          <w:szCs w:val="18"/>
        </w:rPr>
        <w:t xml:space="preserve">  ____ Yes ____ No</w:t>
      </w:r>
    </w:p>
    <w:p w14:paraId="1FF94E8F" w14:textId="50CD2DD3" w:rsidR="00784B96" w:rsidRDefault="00784B96" w:rsidP="00C120A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If you meet all the expectations, you will receive your next year’s INDIVIDUAL SCR membership for free.</w:t>
      </w:r>
    </w:p>
    <w:p w14:paraId="0562CB0E" w14:textId="77777777" w:rsidR="00C74E21" w:rsidRDefault="00C74E21" w:rsidP="00C120A0">
      <w:pPr>
        <w:rPr>
          <w:rFonts w:ascii="Verdana" w:hAnsi="Verdana"/>
          <w:sz w:val="18"/>
          <w:szCs w:val="18"/>
        </w:rPr>
      </w:pPr>
    </w:p>
    <w:p w14:paraId="6B420D3E" w14:textId="4AA6071D" w:rsidR="00C74E21" w:rsidRDefault="00C74E21" w:rsidP="00C120A0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 xml:space="preserve">QUESTIONS </w:t>
      </w:r>
      <w:r>
        <w:rPr>
          <w:i/>
          <w:sz w:val="18"/>
        </w:rPr>
        <w:t>Attach answers to application.</w:t>
      </w:r>
    </w:p>
    <w:p w14:paraId="32C08CB9" w14:textId="512F4A07" w:rsidR="00C74E21" w:rsidRDefault="00C74E21" w:rsidP="00C74E21">
      <w:pPr>
        <w:pStyle w:val="ListParagraph"/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00C74E21">
        <w:rPr>
          <w:rFonts w:ascii="Verdana" w:hAnsi="Verdana"/>
          <w:sz w:val="18"/>
          <w:szCs w:val="18"/>
        </w:rPr>
        <w:t>Describe why you wish to be on</w:t>
      </w:r>
      <w:r w:rsidR="00C32700">
        <w:rPr>
          <w:rFonts w:ascii="Verdana" w:hAnsi="Verdana"/>
          <w:sz w:val="18"/>
          <w:szCs w:val="18"/>
        </w:rPr>
        <w:t xml:space="preserve"> (continue to be on)</w:t>
      </w:r>
      <w:r w:rsidRPr="00C74E21">
        <w:rPr>
          <w:rFonts w:ascii="Verdana" w:hAnsi="Verdana"/>
          <w:sz w:val="18"/>
          <w:szCs w:val="18"/>
        </w:rPr>
        <w:t xml:space="preserve"> the SCR Racing Team.</w:t>
      </w:r>
    </w:p>
    <w:p w14:paraId="7D6F3A4E" w14:textId="5CBC45EC" w:rsidR="00C74E21" w:rsidRPr="00C74E21" w:rsidRDefault="00C74E21" w:rsidP="00C74E21">
      <w:pPr>
        <w:pStyle w:val="ListParagraph"/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00C74E21">
        <w:rPr>
          <w:rFonts w:ascii="Verdana" w:hAnsi="Verdana"/>
          <w:sz w:val="18"/>
          <w:szCs w:val="18"/>
        </w:rPr>
        <w:t xml:space="preserve">Describe a running related accomplishment, memory or interesting story.  If selected for the team, this will be used for introductions in SCR </w:t>
      </w:r>
      <w:r w:rsidR="00344A10">
        <w:rPr>
          <w:rFonts w:ascii="Verdana" w:hAnsi="Verdana"/>
          <w:sz w:val="18"/>
          <w:szCs w:val="18"/>
        </w:rPr>
        <w:t>p</w:t>
      </w:r>
      <w:r w:rsidRPr="00C74E21">
        <w:rPr>
          <w:rFonts w:ascii="Verdana" w:hAnsi="Verdana"/>
          <w:sz w:val="18"/>
          <w:szCs w:val="18"/>
        </w:rPr>
        <w:t xml:space="preserve">romotions, </w:t>
      </w:r>
      <w:r w:rsidR="00344A10">
        <w:rPr>
          <w:rFonts w:ascii="Verdana" w:hAnsi="Verdana"/>
          <w:sz w:val="18"/>
          <w:szCs w:val="18"/>
        </w:rPr>
        <w:t>s</w:t>
      </w:r>
      <w:r w:rsidRPr="00C74E21">
        <w:rPr>
          <w:rFonts w:ascii="Verdana" w:hAnsi="Verdana"/>
          <w:sz w:val="18"/>
          <w:szCs w:val="18"/>
        </w:rPr>
        <w:t xml:space="preserve">ocial </w:t>
      </w:r>
      <w:r w:rsidR="00344A10">
        <w:rPr>
          <w:rFonts w:ascii="Verdana" w:hAnsi="Verdana"/>
          <w:sz w:val="18"/>
          <w:szCs w:val="18"/>
        </w:rPr>
        <w:t>m</w:t>
      </w:r>
      <w:r w:rsidRPr="00C74E21">
        <w:rPr>
          <w:rFonts w:ascii="Verdana" w:hAnsi="Verdana"/>
          <w:sz w:val="18"/>
          <w:szCs w:val="18"/>
        </w:rPr>
        <w:t xml:space="preserve">edia, etc. </w:t>
      </w:r>
      <w:r w:rsidR="00C32700">
        <w:rPr>
          <w:rFonts w:ascii="Verdana" w:hAnsi="Verdana"/>
          <w:sz w:val="18"/>
          <w:szCs w:val="18"/>
        </w:rPr>
        <w:t>These are needed for the newsletter that is sent out each week for club members.  Your inputs help jump start those stories.</w:t>
      </w:r>
    </w:p>
    <w:p w14:paraId="34CE0A41" w14:textId="77777777" w:rsidR="00C120A0" w:rsidRPr="00C120A0" w:rsidRDefault="00C120A0" w:rsidP="00C120A0">
      <w:pPr>
        <w:rPr>
          <w:rFonts w:ascii="Verdana" w:hAnsi="Verdana"/>
          <w:b/>
          <w:sz w:val="18"/>
          <w:szCs w:val="18"/>
        </w:rPr>
      </w:pPr>
    </w:p>
    <w:p w14:paraId="5EDEA94E" w14:textId="77777777" w:rsidR="00817C44" w:rsidRDefault="00817C44" w:rsidP="00C74E21">
      <w:pPr>
        <w:rPr>
          <w:sz w:val="18"/>
        </w:rPr>
      </w:pPr>
      <w:r>
        <w:rPr>
          <w:rFonts w:ascii="Verdana" w:hAnsi="Verdana"/>
          <w:b/>
          <w:sz w:val="20"/>
        </w:rPr>
        <w:t>PLEASE SIGN</w:t>
      </w:r>
      <w:r w:rsidR="00C74E21">
        <w:rPr>
          <w:rFonts w:ascii="Verdana" w:hAnsi="Verdana"/>
          <w:b/>
          <w:sz w:val="20"/>
        </w:rPr>
        <w:t xml:space="preserve"> </w:t>
      </w:r>
      <w:r w:rsidRPr="00C74E21">
        <w:rPr>
          <w:i/>
          <w:sz w:val="18"/>
        </w:rPr>
        <w:t>By signing below, I certify all information is true and correc</w:t>
      </w:r>
      <w:r w:rsidR="00344A10">
        <w:rPr>
          <w:i/>
          <w:sz w:val="18"/>
        </w:rPr>
        <w:t xml:space="preserve">t. </w:t>
      </w:r>
      <w:r w:rsidRPr="00C74E21">
        <w:rPr>
          <w:sz w:val="18"/>
        </w:rPr>
        <w:t xml:space="preserve"> </w:t>
      </w:r>
    </w:p>
    <w:p w14:paraId="62EBF3C5" w14:textId="77777777" w:rsidR="00C74E21" w:rsidRDefault="00C74E21" w:rsidP="00C74E21">
      <w:pPr>
        <w:rPr>
          <w:b/>
        </w:rPr>
      </w:pPr>
    </w:p>
    <w:p w14:paraId="6D98A12B" w14:textId="77777777" w:rsidR="00817C44" w:rsidRPr="00CA7A11" w:rsidRDefault="00817C44" w:rsidP="00817C44">
      <w:pPr>
        <w:rPr>
          <w:rFonts w:ascii="Verdana" w:hAnsi="Verdana"/>
          <w:sz w:val="2"/>
        </w:rPr>
      </w:pPr>
    </w:p>
    <w:p w14:paraId="2CC197A5" w14:textId="77777777" w:rsidR="00817C44" w:rsidRDefault="00817C44" w:rsidP="00817C4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</w:t>
      </w:r>
      <w:r>
        <w:rPr>
          <w:rFonts w:ascii="Verdana" w:hAnsi="Verdana"/>
          <w:sz w:val="20"/>
        </w:rPr>
        <w:tab/>
        <w:t>_____________________________</w:t>
      </w:r>
    </w:p>
    <w:p w14:paraId="2BC42021" w14:textId="77777777" w:rsidR="00817C44" w:rsidRDefault="00817C44" w:rsidP="00C74E21">
      <w:pPr>
        <w:rPr>
          <w:rFonts w:ascii="Verdana" w:hAnsi="Verdana"/>
          <w:sz w:val="16"/>
        </w:rPr>
      </w:pPr>
      <w:r w:rsidRPr="00A37637">
        <w:rPr>
          <w:rFonts w:ascii="Verdana" w:hAnsi="Verdana"/>
          <w:sz w:val="16"/>
        </w:rPr>
        <w:t>Signature of Applicant</w:t>
      </w:r>
      <w:r w:rsidRPr="00A37637">
        <w:rPr>
          <w:rFonts w:ascii="Verdana" w:hAnsi="Verdana"/>
          <w:sz w:val="16"/>
        </w:rPr>
        <w:tab/>
      </w:r>
      <w:r w:rsidRPr="00A37637">
        <w:rPr>
          <w:rFonts w:ascii="Verdana" w:hAnsi="Verdana"/>
          <w:sz w:val="16"/>
        </w:rPr>
        <w:tab/>
      </w:r>
      <w:r w:rsidRPr="00A37637">
        <w:rPr>
          <w:rFonts w:ascii="Verdana" w:hAnsi="Verdana"/>
          <w:sz w:val="16"/>
        </w:rPr>
        <w:tab/>
      </w:r>
      <w:r w:rsidRPr="00A37637">
        <w:rPr>
          <w:rFonts w:ascii="Verdana" w:hAnsi="Verdana"/>
          <w:sz w:val="16"/>
        </w:rPr>
        <w:tab/>
      </w:r>
      <w:r w:rsidRPr="00A37637">
        <w:rPr>
          <w:rFonts w:ascii="Verdana" w:hAnsi="Verdana"/>
          <w:sz w:val="16"/>
        </w:rPr>
        <w:tab/>
      </w:r>
      <w:r w:rsidRPr="00A37637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 w:rsidRPr="00A37637">
        <w:rPr>
          <w:rFonts w:ascii="Verdana" w:hAnsi="Verdana"/>
          <w:sz w:val="16"/>
        </w:rPr>
        <w:t>Date Signed</w:t>
      </w:r>
    </w:p>
    <w:p w14:paraId="2946DB82" w14:textId="77777777" w:rsidR="009073A4" w:rsidRDefault="009073A4" w:rsidP="00C74E21">
      <w:pPr>
        <w:rPr>
          <w:rFonts w:ascii="Verdana" w:hAnsi="Verdana"/>
          <w:sz w:val="16"/>
        </w:rPr>
      </w:pPr>
    </w:p>
    <w:p w14:paraId="054DB5ED" w14:textId="77777777" w:rsidR="009073A4" w:rsidRPr="009073A4" w:rsidRDefault="009073A4" w:rsidP="009073A4">
      <w:pPr>
        <w:jc w:val="center"/>
        <w:rPr>
          <w:rFonts w:ascii="Verdana" w:hAnsi="Verdana"/>
          <w:b/>
          <w:color w:val="FF0000"/>
        </w:rPr>
      </w:pPr>
      <w:r w:rsidRPr="009073A4">
        <w:rPr>
          <w:rFonts w:ascii="Verdana" w:hAnsi="Verdana"/>
          <w:b/>
          <w:color w:val="FF0000"/>
        </w:rPr>
        <w:t>SUBMIT APPLICATION TO</w:t>
      </w:r>
      <w:r>
        <w:rPr>
          <w:rFonts w:ascii="Verdana" w:hAnsi="Verdana"/>
          <w:b/>
          <w:color w:val="FF0000"/>
        </w:rPr>
        <w:t>:</w:t>
      </w:r>
      <w:r w:rsidRPr="009073A4">
        <w:rPr>
          <w:rFonts w:ascii="Verdana" w:hAnsi="Verdana"/>
          <w:b/>
          <w:color w:val="FF0000"/>
        </w:rPr>
        <w:t xml:space="preserve"> </w:t>
      </w:r>
      <w:hyperlink r:id="rId12" w:history="1">
        <w:r w:rsidRPr="009073A4">
          <w:rPr>
            <w:rStyle w:val="Hyperlink"/>
            <w:rFonts w:ascii="Verdana" w:hAnsi="Verdana"/>
            <w:b/>
          </w:rPr>
          <w:t>RACINGTEAM@SPACECOASTRUNNERS.ORG</w:t>
        </w:r>
      </w:hyperlink>
    </w:p>
    <w:sectPr w:rsidR="009073A4" w:rsidRPr="009073A4" w:rsidSect="009073A4">
      <w:pgSz w:w="12240" w:h="15840"/>
      <w:pgMar w:top="27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41C31"/>
    <w:multiLevelType w:val="hybridMultilevel"/>
    <w:tmpl w:val="6A1C0FC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CF5D1D"/>
    <w:multiLevelType w:val="hybridMultilevel"/>
    <w:tmpl w:val="384A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CB23318"/>
    <w:multiLevelType w:val="hybridMultilevel"/>
    <w:tmpl w:val="AEF46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0350F6"/>
    <w:multiLevelType w:val="hybridMultilevel"/>
    <w:tmpl w:val="809A390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108D30ED"/>
    <w:multiLevelType w:val="hybridMultilevel"/>
    <w:tmpl w:val="5CBC0D3E"/>
    <w:lvl w:ilvl="0" w:tplc="8EA23EA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7FF40B4"/>
    <w:multiLevelType w:val="hybridMultilevel"/>
    <w:tmpl w:val="18DC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11111"/>
    <w:multiLevelType w:val="hybridMultilevel"/>
    <w:tmpl w:val="A538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B25DB1"/>
    <w:multiLevelType w:val="hybridMultilevel"/>
    <w:tmpl w:val="1C08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49E48EB"/>
    <w:multiLevelType w:val="hybridMultilevel"/>
    <w:tmpl w:val="330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B4A3C2E"/>
    <w:multiLevelType w:val="hybridMultilevel"/>
    <w:tmpl w:val="83CC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341B6"/>
    <w:multiLevelType w:val="hybridMultilevel"/>
    <w:tmpl w:val="2DC8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CE0795D"/>
    <w:multiLevelType w:val="hybridMultilevel"/>
    <w:tmpl w:val="5850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B9D6EDB"/>
    <w:multiLevelType w:val="hybridMultilevel"/>
    <w:tmpl w:val="FA067502"/>
    <w:lvl w:ilvl="0" w:tplc="8EA23EA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B753804"/>
    <w:multiLevelType w:val="hybridMultilevel"/>
    <w:tmpl w:val="667064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86B95"/>
    <w:multiLevelType w:val="hybridMultilevel"/>
    <w:tmpl w:val="62667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7B142E"/>
    <w:multiLevelType w:val="hybridMultilevel"/>
    <w:tmpl w:val="955C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1"/>
  </w:num>
  <w:num w:numId="2">
    <w:abstractNumId w:val="14"/>
  </w:num>
  <w:num w:numId="3">
    <w:abstractNumId w:val="11"/>
  </w:num>
  <w:num w:numId="4">
    <w:abstractNumId w:val="36"/>
  </w:num>
  <w:num w:numId="5">
    <w:abstractNumId w:val="18"/>
  </w:num>
  <w:num w:numId="6">
    <w:abstractNumId w:val="25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3"/>
  </w:num>
  <w:num w:numId="20">
    <w:abstractNumId w:val="33"/>
  </w:num>
  <w:num w:numId="21">
    <w:abstractNumId w:val="28"/>
  </w:num>
  <w:num w:numId="22">
    <w:abstractNumId w:val="12"/>
  </w:num>
  <w:num w:numId="23">
    <w:abstractNumId w:val="38"/>
  </w:num>
  <w:num w:numId="24">
    <w:abstractNumId w:val="22"/>
  </w:num>
  <w:num w:numId="25">
    <w:abstractNumId w:val="27"/>
  </w:num>
  <w:num w:numId="26">
    <w:abstractNumId w:val="16"/>
  </w:num>
  <w:num w:numId="27">
    <w:abstractNumId w:val="24"/>
  </w:num>
  <w:num w:numId="28">
    <w:abstractNumId w:val="30"/>
  </w:num>
  <w:num w:numId="29">
    <w:abstractNumId w:val="20"/>
  </w:num>
  <w:num w:numId="30">
    <w:abstractNumId w:val="37"/>
  </w:num>
  <w:num w:numId="31">
    <w:abstractNumId w:val="10"/>
  </w:num>
  <w:num w:numId="32">
    <w:abstractNumId w:val="19"/>
  </w:num>
  <w:num w:numId="33">
    <w:abstractNumId w:val="15"/>
  </w:num>
  <w:num w:numId="34">
    <w:abstractNumId w:val="35"/>
  </w:num>
  <w:num w:numId="35">
    <w:abstractNumId w:val="34"/>
  </w:num>
  <w:num w:numId="36">
    <w:abstractNumId w:val="32"/>
  </w:num>
  <w:num w:numId="37">
    <w:abstractNumId w:val="17"/>
  </w:num>
  <w:num w:numId="38">
    <w:abstractNumId w:val="2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50"/>
    <w:rsid w:val="001F1672"/>
    <w:rsid w:val="00231AF5"/>
    <w:rsid w:val="00344A10"/>
    <w:rsid w:val="004525C9"/>
    <w:rsid w:val="00497006"/>
    <w:rsid w:val="004D6083"/>
    <w:rsid w:val="005372A2"/>
    <w:rsid w:val="00631F13"/>
    <w:rsid w:val="00645252"/>
    <w:rsid w:val="00662B50"/>
    <w:rsid w:val="006D3D74"/>
    <w:rsid w:val="0072083D"/>
    <w:rsid w:val="00784B96"/>
    <w:rsid w:val="007F3608"/>
    <w:rsid w:val="00817C44"/>
    <w:rsid w:val="0083569A"/>
    <w:rsid w:val="009013EA"/>
    <w:rsid w:val="009073A4"/>
    <w:rsid w:val="00956D53"/>
    <w:rsid w:val="00A9204E"/>
    <w:rsid w:val="00B25133"/>
    <w:rsid w:val="00B516CE"/>
    <w:rsid w:val="00B86B87"/>
    <w:rsid w:val="00B952E1"/>
    <w:rsid w:val="00BA1AB7"/>
    <w:rsid w:val="00C120A0"/>
    <w:rsid w:val="00C32700"/>
    <w:rsid w:val="00C74E21"/>
    <w:rsid w:val="00C80601"/>
    <w:rsid w:val="00CB0EA7"/>
    <w:rsid w:val="00CD153E"/>
    <w:rsid w:val="00D015E2"/>
    <w:rsid w:val="00DE5A5E"/>
    <w:rsid w:val="00E70425"/>
    <w:rsid w:val="02D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1089"/>
  <w15:chartTrackingRefBased/>
  <w15:docId w15:val="{260BA57A-21BC-4742-9E93-CE88702F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CompanyName">
    <w:name w:val="Company Name"/>
    <w:basedOn w:val="Normal"/>
    <w:qFormat/>
    <w:rsid w:val="00662B50"/>
    <w:pPr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</w:rPr>
  </w:style>
  <w:style w:type="paragraph" w:styleId="ListParagraph">
    <w:name w:val="List Paragraph"/>
    <w:basedOn w:val="Normal"/>
    <w:uiPriority w:val="34"/>
    <w:unhideWhenUsed/>
    <w:qFormat/>
    <w:rsid w:val="00C80601"/>
    <w:pPr>
      <w:ind w:left="720"/>
      <w:contextualSpacing/>
    </w:pPr>
  </w:style>
  <w:style w:type="paragraph" w:customStyle="1" w:styleId="FieldText">
    <w:name w:val="Field Text"/>
    <w:basedOn w:val="Normal"/>
    <w:link w:val="FieldTextChar"/>
    <w:qFormat/>
    <w:rsid w:val="00E70425"/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E70425"/>
    <w:rPr>
      <w:rFonts w:eastAsia="Times New Roman" w:cs="Times New Roman"/>
      <w:b/>
      <w:sz w:val="19"/>
      <w:szCs w:val="19"/>
    </w:rPr>
  </w:style>
  <w:style w:type="table" w:styleId="TableGridLight">
    <w:name w:val="Grid Table Light"/>
    <w:basedOn w:val="TableNormal"/>
    <w:uiPriority w:val="40"/>
    <w:rsid w:val="00817C44"/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817C44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0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CINGTEAM@SPACECOASTRUNNER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acecoastrunners.org/cs/spacecoastrunners/site.register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rittany%20Streufert\AppData\Roaming\Microsoft\Templates\Single%20spaced%20(blank)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www.w3.org/2000/xmlns/"/>
    <ds:schemaRef ds:uri="4873beb7-5857-4685-be1f-d57550cc96cc"/>
    <ds:schemaRef ds:uri="http://www.w3.org/2001/XMLSchema-instan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Single%20spaced%20(blank)(5).dotx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Streufert</dc:creator>
  <cp:keywords/>
  <dc:description/>
  <cp:lastModifiedBy>Wells, Deborah S. (KSC-LASSO)[AECOM Management Services, Inc]</cp:lastModifiedBy>
  <cp:revision>2</cp:revision>
  <dcterms:created xsi:type="dcterms:W3CDTF">2020-04-23T14:09:00Z</dcterms:created>
  <dcterms:modified xsi:type="dcterms:W3CDTF">2020-04-23T14:09:00Z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