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112"/>
        <w:gridCol w:w="5112"/>
      </w:tblGrid>
      <w:tr w:rsidR="00817C44" w:rsidRPr="005422A7" w14:paraId="233FB91D" w14:textId="77777777" w:rsidTr="00972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12" w:type="dxa"/>
          </w:tcPr>
          <w:p w14:paraId="39B6B1D1" w14:textId="77777777" w:rsidR="00817C44" w:rsidRPr="005422A7" w:rsidRDefault="00817C44" w:rsidP="004432DD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32"/>
              </w:rPr>
              <w:br w:type="page"/>
            </w:r>
            <w:r w:rsidR="00497006">
              <w:rPr>
                <w:rFonts w:ascii="Verdana" w:hAnsi="Verdana"/>
                <w:noProof/>
              </w:rPr>
              <w:drawing>
                <wp:inline distT="0" distB="0" distL="0" distR="0" wp14:anchorId="5A9DC964" wp14:editId="7243F850">
                  <wp:extent cx="781050" cy="1008055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-Vertical-Rocket-Wave-3colo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972" cy="101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7006">
              <w:rPr>
                <w:rFonts w:ascii="Verdana" w:hAnsi="Verdana"/>
                <w:noProof/>
              </w:rPr>
              <w:drawing>
                <wp:inline distT="0" distB="0" distL="0" distR="0" wp14:anchorId="2E133D42" wp14:editId="07777777">
                  <wp:extent cx="1081088" cy="994254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-roy-2019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037" cy="1008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</w:rPr>
              <w:t xml:space="preserve">    </w:t>
            </w:r>
            <w:r>
              <w:rPr>
                <w:rFonts w:ascii="Verdana" w:hAnsi="Verdana"/>
                <w:noProof/>
              </w:rPr>
              <w:drawing>
                <wp:inline distT="0" distB="0" distL="0" distR="0" wp14:anchorId="0555FA25" wp14:editId="4E6A0108">
                  <wp:extent cx="696046" cy="99314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81" cy="1013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14:paraId="148B5088" w14:textId="24DA9D7E" w:rsidR="00497006" w:rsidRDefault="5AC502C1" w:rsidP="5AC502C1">
            <w:pPr>
              <w:pStyle w:val="CompanyName"/>
              <w:rPr>
                <w:rFonts w:ascii="Verdana" w:hAnsi="Verdana"/>
                <w:sz w:val="32"/>
                <w:szCs w:val="32"/>
              </w:rPr>
            </w:pPr>
            <w:r w:rsidRPr="5AC502C1">
              <w:rPr>
                <w:rFonts w:ascii="Verdana" w:hAnsi="Verdana"/>
                <w:sz w:val="32"/>
                <w:szCs w:val="32"/>
              </w:rPr>
              <w:t>SPACE COAST RUNNERS</w:t>
            </w:r>
          </w:p>
          <w:p w14:paraId="57046607" w14:textId="69E588C0" w:rsidR="00497006" w:rsidRDefault="00D13F51" w:rsidP="5AC502C1">
            <w:pPr>
              <w:pStyle w:val="CompanyName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YOUTH </w:t>
            </w:r>
            <w:r w:rsidR="5AC502C1" w:rsidRPr="5AC502C1">
              <w:rPr>
                <w:rFonts w:ascii="Verdana" w:hAnsi="Verdana"/>
                <w:sz w:val="32"/>
                <w:szCs w:val="32"/>
              </w:rPr>
              <w:t>RACING TEAM APPLICATION</w:t>
            </w:r>
          </w:p>
          <w:p w14:paraId="6C6B78E0" w14:textId="72DC1BCE" w:rsidR="00817C44" w:rsidRPr="005422A7" w:rsidRDefault="0097272F" w:rsidP="004432DD">
            <w:pPr>
              <w:pStyle w:val="CompanyName"/>
              <w:rPr>
                <w:rFonts w:ascii="Verdana" w:hAnsi="Verdana"/>
              </w:rPr>
            </w:pPr>
            <w:r>
              <w:rPr>
                <w:rFonts w:ascii="Verdana" w:hAnsi="Verdana"/>
                <w:sz w:val="32"/>
                <w:szCs w:val="32"/>
              </w:rPr>
              <w:t>2022-2023</w:t>
            </w:r>
          </w:p>
        </w:tc>
      </w:tr>
    </w:tbl>
    <w:p w14:paraId="2A05E1C3" w14:textId="5AB42585" w:rsidR="00817C44" w:rsidRPr="001A521C" w:rsidRDefault="5AC502C1" w:rsidP="5AC502C1">
      <w:pPr>
        <w:pStyle w:val="Heading1"/>
        <w:rPr>
          <w:rFonts w:ascii="Verdana" w:hAnsi="Verdana"/>
          <w:b/>
          <w:bCs/>
          <w:i/>
          <w:iCs/>
          <w:sz w:val="20"/>
          <w:szCs w:val="20"/>
        </w:rPr>
      </w:pPr>
      <w:r w:rsidRPr="5AC502C1">
        <w:rPr>
          <w:rFonts w:ascii="Verdana" w:hAnsi="Verdana"/>
          <w:sz w:val="28"/>
          <w:szCs w:val="28"/>
        </w:rPr>
        <w:t xml:space="preserve">SCR </w:t>
      </w:r>
      <w:r w:rsidR="0061541C">
        <w:rPr>
          <w:rFonts w:ascii="Verdana" w:hAnsi="Verdana"/>
          <w:sz w:val="28"/>
          <w:szCs w:val="28"/>
        </w:rPr>
        <w:t xml:space="preserve">Youth </w:t>
      </w:r>
      <w:r w:rsidRPr="5AC502C1">
        <w:rPr>
          <w:rFonts w:ascii="Verdana" w:hAnsi="Verdana"/>
          <w:sz w:val="28"/>
          <w:szCs w:val="28"/>
        </w:rPr>
        <w:t xml:space="preserve">Racing Team Application </w:t>
      </w:r>
      <w:r w:rsidRPr="5AC502C1">
        <w:rPr>
          <w:rFonts w:ascii="Verdana" w:hAnsi="Verdana"/>
          <w:sz w:val="16"/>
          <w:szCs w:val="16"/>
        </w:rPr>
        <w:t>(</w:t>
      </w:r>
      <w:r w:rsidRPr="5AC502C1">
        <w:rPr>
          <w:rFonts w:ascii="Verdana" w:hAnsi="Verdana"/>
          <w:i/>
          <w:iCs/>
          <w:sz w:val="16"/>
          <w:szCs w:val="16"/>
        </w:rPr>
        <w:t xml:space="preserve">application submission deadline is </w:t>
      </w:r>
      <w:r w:rsidR="0097272F">
        <w:rPr>
          <w:rFonts w:ascii="Verdana" w:hAnsi="Verdana"/>
          <w:i/>
          <w:iCs/>
          <w:sz w:val="16"/>
          <w:szCs w:val="16"/>
        </w:rPr>
        <w:t>5/27/2022</w:t>
      </w:r>
      <w:r w:rsidRPr="5AC502C1">
        <w:rPr>
          <w:rFonts w:ascii="Verdana" w:hAnsi="Verdana"/>
          <w:i/>
          <w:iCs/>
          <w:sz w:val="16"/>
          <w:szCs w:val="16"/>
        </w:rPr>
        <w:t>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95"/>
        <w:gridCol w:w="2982"/>
        <w:gridCol w:w="761"/>
        <w:gridCol w:w="730"/>
        <w:gridCol w:w="1415"/>
        <w:gridCol w:w="678"/>
        <w:gridCol w:w="691"/>
        <w:gridCol w:w="45"/>
        <w:gridCol w:w="1827"/>
      </w:tblGrid>
      <w:tr w:rsidR="00817C44" w:rsidRPr="00344A10" w14:paraId="3D5F491F" w14:textId="77777777" w:rsidTr="004432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96" w:type="dxa"/>
          </w:tcPr>
          <w:p w14:paraId="5ED90B35" w14:textId="77777777" w:rsidR="00817C44" w:rsidRPr="00344A10" w:rsidRDefault="00C74E21" w:rsidP="004432DD">
            <w:pPr>
              <w:rPr>
                <w:rFonts w:ascii="Verdana" w:hAnsi="Verdana"/>
                <w:sz w:val="18"/>
                <w:szCs w:val="18"/>
              </w:rPr>
            </w:pPr>
            <w:r w:rsidRPr="00344A10">
              <w:rPr>
                <w:rFonts w:ascii="Verdana" w:hAnsi="Verdana"/>
                <w:sz w:val="18"/>
                <w:szCs w:val="18"/>
              </w:rPr>
              <w:t>Name: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14:paraId="0A37501D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6" w:type="dxa"/>
            <w:gridSpan w:val="3"/>
            <w:tcBorders>
              <w:bottom w:val="single" w:sz="4" w:space="0" w:color="auto"/>
            </w:tcBorders>
          </w:tcPr>
          <w:p w14:paraId="5DAB6C7B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02EB378F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1" w:type="dxa"/>
          </w:tcPr>
          <w:p w14:paraId="42954C6E" w14:textId="77777777" w:rsidR="00817C44" w:rsidRPr="00344A10" w:rsidRDefault="00C74E21" w:rsidP="004432DD">
            <w:pPr>
              <w:pStyle w:val="Heading4"/>
              <w:jc w:val="center"/>
              <w:outlineLvl w:val="3"/>
              <w:rPr>
                <w:rFonts w:ascii="Verdana" w:hAnsi="Verdana"/>
                <w:sz w:val="18"/>
                <w:szCs w:val="18"/>
              </w:rPr>
            </w:pPr>
            <w:r w:rsidRPr="00344A10">
              <w:rPr>
                <w:rFonts w:ascii="Verdana" w:hAnsi="Verdana"/>
                <w:color w:val="auto"/>
                <w:sz w:val="18"/>
                <w:szCs w:val="18"/>
              </w:rPr>
              <w:t>DOB</w:t>
            </w:r>
            <w:r w:rsidR="00817C44" w:rsidRPr="00344A10">
              <w:rPr>
                <w:rFonts w:ascii="Verdana" w:hAnsi="Verdana"/>
                <w:color w:val="auto"/>
                <w:sz w:val="18"/>
                <w:szCs w:val="18"/>
              </w:rPr>
              <w:t>: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14:paraId="6A05A809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</w:tr>
      <w:tr w:rsidR="00817C44" w:rsidRPr="00344A10" w14:paraId="385E5CC6" w14:textId="77777777" w:rsidTr="004432DD">
        <w:trPr>
          <w:trHeight w:val="288"/>
        </w:trPr>
        <w:tc>
          <w:tcPr>
            <w:tcW w:w="1096" w:type="dxa"/>
          </w:tcPr>
          <w:p w14:paraId="5A39BBE3" w14:textId="77777777" w:rsidR="00C120A0" w:rsidRPr="00344A10" w:rsidRDefault="00C120A0" w:rsidP="004432DD">
            <w:pPr>
              <w:rPr>
                <w:rFonts w:ascii="Verdana" w:hAnsi="Verdana"/>
                <w:sz w:val="18"/>
                <w:szCs w:val="18"/>
              </w:rPr>
            </w:pPr>
          </w:p>
          <w:p w14:paraId="2702B4C6" w14:textId="77777777" w:rsidR="00817C44" w:rsidRPr="00344A10" w:rsidRDefault="00497006" w:rsidP="004432DD">
            <w:pPr>
              <w:rPr>
                <w:rFonts w:ascii="Verdana" w:hAnsi="Verdana"/>
                <w:sz w:val="18"/>
                <w:szCs w:val="18"/>
              </w:rPr>
            </w:pPr>
            <w:r w:rsidRPr="00344A10">
              <w:rPr>
                <w:rFonts w:ascii="Verdana" w:hAnsi="Verdana"/>
                <w:sz w:val="18"/>
                <w:szCs w:val="18"/>
              </w:rPr>
              <w:t>Address</w:t>
            </w:r>
            <w:r w:rsidR="00817C44" w:rsidRPr="00344A10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302" w:type="dxa"/>
            <w:gridSpan w:val="7"/>
            <w:tcBorders>
              <w:bottom w:val="single" w:sz="4" w:space="0" w:color="auto"/>
            </w:tcBorders>
          </w:tcPr>
          <w:p w14:paraId="41C8F396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72A3D3EC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</w:tr>
      <w:tr w:rsidR="00817C44" w:rsidRPr="00344A10" w14:paraId="0D0B940D" w14:textId="77777777" w:rsidTr="004432DD">
        <w:trPr>
          <w:trHeight w:val="288"/>
        </w:trPr>
        <w:tc>
          <w:tcPr>
            <w:tcW w:w="1096" w:type="dxa"/>
          </w:tcPr>
          <w:p w14:paraId="0E27B00A" w14:textId="77777777" w:rsidR="00817C44" w:rsidRPr="00344A10" w:rsidRDefault="00817C44" w:rsidP="004432DD">
            <w:pPr>
              <w:rPr>
                <w:rFonts w:ascii="Verdana" w:hAnsi="Verdana"/>
                <w:sz w:val="18"/>
                <w:szCs w:val="18"/>
              </w:rPr>
            </w:pPr>
          </w:p>
          <w:p w14:paraId="60061E4C" w14:textId="77777777" w:rsidR="00817C44" w:rsidRPr="00344A10" w:rsidRDefault="00817C44" w:rsidP="004432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8" w:type="dxa"/>
            <w:gridSpan w:val="4"/>
            <w:tcBorders>
              <w:bottom w:val="single" w:sz="4" w:space="0" w:color="auto"/>
            </w:tcBorders>
          </w:tcPr>
          <w:p w14:paraId="44EAFD9C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</w:tcPr>
          <w:p w14:paraId="4B94D5A5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3DEEC669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</w:tr>
      <w:tr w:rsidR="00817C44" w:rsidRPr="00344A10" w14:paraId="01650C3B" w14:textId="77777777" w:rsidTr="004432DD">
        <w:trPr>
          <w:trHeight w:val="288"/>
        </w:trPr>
        <w:tc>
          <w:tcPr>
            <w:tcW w:w="1096" w:type="dxa"/>
          </w:tcPr>
          <w:p w14:paraId="3656B9AB" w14:textId="77777777" w:rsidR="00817C44" w:rsidRPr="00344A10" w:rsidRDefault="00817C44" w:rsidP="004432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8" w:type="dxa"/>
            <w:gridSpan w:val="4"/>
            <w:tcBorders>
              <w:top w:val="single" w:sz="4" w:space="0" w:color="auto"/>
            </w:tcBorders>
          </w:tcPr>
          <w:p w14:paraId="5218F130" w14:textId="77777777" w:rsidR="00817C44" w:rsidRPr="00344A10" w:rsidRDefault="00817C44" w:rsidP="004432DD">
            <w:pPr>
              <w:pStyle w:val="Heading3"/>
              <w:outlineLvl w:val="2"/>
              <w:rPr>
                <w:rFonts w:ascii="Verdana" w:hAnsi="Verdana"/>
                <w:color w:val="auto"/>
                <w:sz w:val="18"/>
                <w:szCs w:val="18"/>
              </w:rPr>
            </w:pPr>
            <w:r w:rsidRPr="00344A10">
              <w:rPr>
                <w:rFonts w:ascii="Verdana" w:hAnsi="Verdana"/>
                <w:color w:val="auto"/>
                <w:sz w:val="18"/>
                <w:szCs w:val="18"/>
              </w:rPr>
              <w:t>City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</w:tcBorders>
          </w:tcPr>
          <w:p w14:paraId="02AFDB51" w14:textId="77777777" w:rsidR="00817C44" w:rsidRPr="00344A10" w:rsidRDefault="00817C44" w:rsidP="004432DD">
            <w:pPr>
              <w:pStyle w:val="Heading3"/>
              <w:outlineLvl w:val="2"/>
              <w:rPr>
                <w:rFonts w:ascii="Verdana" w:hAnsi="Verdana"/>
                <w:color w:val="auto"/>
                <w:sz w:val="18"/>
                <w:szCs w:val="18"/>
              </w:rPr>
            </w:pPr>
            <w:r w:rsidRPr="00344A10">
              <w:rPr>
                <w:rFonts w:ascii="Verdana" w:hAnsi="Verdana"/>
                <w:color w:val="auto"/>
                <w:sz w:val="18"/>
                <w:szCs w:val="18"/>
              </w:rPr>
              <w:t>State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14:paraId="02505831" w14:textId="77777777" w:rsidR="00817C44" w:rsidRPr="00344A10" w:rsidRDefault="00817C44" w:rsidP="004432DD">
            <w:pPr>
              <w:pStyle w:val="Heading3"/>
              <w:outlineLvl w:val="2"/>
              <w:rPr>
                <w:rFonts w:ascii="Verdana" w:hAnsi="Verdana"/>
                <w:color w:val="auto"/>
                <w:sz w:val="18"/>
                <w:szCs w:val="18"/>
              </w:rPr>
            </w:pPr>
            <w:r w:rsidRPr="00344A10">
              <w:rPr>
                <w:rFonts w:ascii="Verdana" w:hAnsi="Verdana"/>
                <w:color w:val="auto"/>
                <w:sz w:val="18"/>
                <w:szCs w:val="18"/>
              </w:rPr>
              <w:t>ZIP Code</w:t>
            </w:r>
          </w:p>
        </w:tc>
      </w:tr>
      <w:tr w:rsidR="00817C44" w:rsidRPr="00344A10" w14:paraId="54A00E93" w14:textId="77777777" w:rsidTr="004432DD">
        <w:trPr>
          <w:trHeight w:val="288"/>
        </w:trPr>
        <w:tc>
          <w:tcPr>
            <w:tcW w:w="1095" w:type="dxa"/>
          </w:tcPr>
          <w:p w14:paraId="74CED8B4" w14:textId="77777777" w:rsidR="00817C44" w:rsidRPr="00344A10" w:rsidRDefault="00817C44" w:rsidP="004432DD">
            <w:pPr>
              <w:rPr>
                <w:rFonts w:ascii="Verdana" w:hAnsi="Verdana"/>
                <w:sz w:val="18"/>
                <w:szCs w:val="18"/>
              </w:rPr>
            </w:pPr>
            <w:r w:rsidRPr="00344A10">
              <w:rPr>
                <w:rFonts w:ascii="Verdana" w:hAnsi="Verdana"/>
                <w:sz w:val="18"/>
                <w:szCs w:val="18"/>
              </w:rPr>
              <w:t>Phone: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</w:tcBorders>
          </w:tcPr>
          <w:p w14:paraId="45FB0818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0" w:type="dxa"/>
          </w:tcPr>
          <w:p w14:paraId="01D42A82" w14:textId="77777777" w:rsidR="00817C44" w:rsidRPr="00344A10" w:rsidRDefault="00497006" w:rsidP="004432DD">
            <w:pPr>
              <w:pStyle w:val="Heading4"/>
              <w:outlineLvl w:val="3"/>
              <w:rPr>
                <w:rFonts w:ascii="Verdana" w:hAnsi="Verdana"/>
                <w:i w:val="0"/>
                <w:color w:val="auto"/>
                <w:sz w:val="18"/>
                <w:szCs w:val="18"/>
              </w:rPr>
            </w:pPr>
            <w:r w:rsidRPr="00344A10">
              <w:rPr>
                <w:rFonts w:ascii="Verdana" w:hAnsi="Verdana"/>
                <w:i w:val="0"/>
                <w:color w:val="auto"/>
                <w:sz w:val="18"/>
                <w:szCs w:val="18"/>
              </w:rPr>
              <w:t xml:space="preserve"> Email:  </w:t>
            </w:r>
          </w:p>
        </w:tc>
        <w:tc>
          <w:tcPr>
            <w:tcW w:w="4656" w:type="dxa"/>
            <w:gridSpan w:val="5"/>
            <w:tcBorders>
              <w:bottom w:val="single" w:sz="4" w:space="0" w:color="auto"/>
            </w:tcBorders>
          </w:tcPr>
          <w:p w14:paraId="049F31CB" w14:textId="77777777" w:rsidR="00817C44" w:rsidRPr="00344A10" w:rsidRDefault="00817C44" w:rsidP="004432DD">
            <w:pPr>
              <w:pStyle w:val="FieldTex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3128261" w14:textId="77777777" w:rsidR="00817C44" w:rsidRPr="00344A10" w:rsidRDefault="00817C44" w:rsidP="00817C44">
      <w:pPr>
        <w:rPr>
          <w:rFonts w:ascii="Verdana" w:hAnsi="Verdana"/>
          <w:sz w:val="18"/>
          <w:szCs w:val="18"/>
        </w:rPr>
      </w:pPr>
    </w:p>
    <w:p w14:paraId="3498AF30" w14:textId="77777777" w:rsidR="00497006" w:rsidRPr="00344A10" w:rsidRDefault="00497006" w:rsidP="00817C44">
      <w:pPr>
        <w:rPr>
          <w:rFonts w:ascii="Verdana" w:hAnsi="Verdana"/>
          <w:sz w:val="18"/>
          <w:szCs w:val="18"/>
        </w:rPr>
      </w:pPr>
      <w:r w:rsidRPr="00344A10">
        <w:rPr>
          <w:rFonts w:ascii="Verdana" w:hAnsi="Verdana"/>
          <w:b/>
          <w:sz w:val="18"/>
          <w:szCs w:val="18"/>
        </w:rPr>
        <w:t>Current SCR Member?</w:t>
      </w:r>
      <w:r w:rsidRPr="00344A10">
        <w:rPr>
          <w:rFonts w:ascii="Verdana" w:hAnsi="Verdana"/>
          <w:sz w:val="18"/>
          <w:szCs w:val="18"/>
        </w:rPr>
        <w:t xml:space="preserve"> Yes ____ No ____ </w:t>
      </w:r>
      <w:r w:rsidR="00C74E21" w:rsidRPr="00344A10">
        <w:rPr>
          <w:rFonts w:ascii="Verdana" w:hAnsi="Verdana"/>
          <w:sz w:val="18"/>
          <w:szCs w:val="18"/>
        </w:rPr>
        <w:t xml:space="preserve"> </w:t>
      </w:r>
      <w:r w:rsidRPr="00344A10">
        <w:rPr>
          <w:rFonts w:ascii="Verdana" w:hAnsi="Verdana"/>
          <w:sz w:val="18"/>
          <w:szCs w:val="18"/>
        </w:rPr>
        <w:t>Occupation: _____________________</w:t>
      </w:r>
      <w:r w:rsidR="00344A10">
        <w:rPr>
          <w:rFonts w:ascii="Verdana" w:hAnsi="Verdana"/>
          <w:sz w:val="18"/>
          <w:szCs w:val="18"/>
        </w:rPr>
        <w:t>_________</w:t>
      </w:r>
      <w:r w:rsidRPr="00344A10">
        <w:rPr>
          <w:rFonts w:ascii="Verdana" w:hAnsi="Verdana"/>
          <w:sz w:val="18"/>
          <w:szCs w:val="18"/>
        </w:rPr>
        <w:t>_____________</w:t>
      </w:r>
    </w:p>
    <w:p w14:paraId="62486C05" w14:textId="77777777" w:rsidR="00497006" w:rsidRPr="00344A10" w:rsidRDefault="00497006" w:rsidP="00817C44">
      <w:pPr>
        <w:rPr>
          <w:rFonts w:ascii="Verdana" w:hAnsi="Verdana"/>
          <w:sz w:val="18"/>
          <w:szCs w:val="18"/>
        </w:rPr>
      </w:pPr>
    </w:p>
    <w:p w14:paraId="632E15F9" w14:textId="77777777" w:rsidR="00817C44" w:rsidRPr="00344A10" w:rsidRDefault="00497006" w:rsidP="00817C44">
      <w:pPr>
        <w:rPr>
          <w:rFonts w:ascii="Verdana" w:hAnsi="Verdana"/>
          <w:sz w:val="18"/>
          <w:szCs w:val="18"/>
        </w:rPr>
      </w:pPr>
      <w:r w:rsidRPr="00344A10">
        <w:rPr>
          <w:rFonts w:ascii="Verdana" w:hAnsi="Verdana"/>
          <w:sz w:val="18"/>
          <w:szCs w:val="18"/>
        </w:rPr>
        <w:t>Current Age</w:t>
      </w:r>
      <w:r w:rsidR="00817C44" w:rsidRPr="00344A10">
        <w:rPr>
          <w:rFonts w:ascii="Verdana" w:hAnsi="Verdana"/>
          <w:sz w:val="18"/>
          <w:szCs w:val="18"/>
        </w:rPr>
        <w:t xml:space="preserve">: _____________________   </w:t>
      </w:r>
      <w:r w:rsidRPr="00344A10">
        <w:rPr>
          <w:rFonts w:ascii="Verdana" w:hAnsi="Verdana"/>
          <w:sz w:val="18"/>
          <w:szCs w:val="18"/>
        </w:rPr>
        <w:t>Favorite Race</w:t>
      </w:r>
      <w:r w:rsidR="00817C44" w:rsidRPr="00344A10">
        <w:rPr>
          <w:rFonts w:ascii="Verdana" w:hAnsi="Verdana"/>
          <w:sz w:val="18"/>
          <w:szCs w:val="18"/>
        </w:rPr>
        <w:t>: __</w:t>
      </w:r>
      <w:r w:rsidRPr="00344A10">
        <w:rPr>
          <w:rFonts w:ascii="Verdana" w:hAnsi="Verdana"/>
          <w:sz w:val="18"/>
          <w:szCs w:val="18"/>
        </w:rPr>
        <w:t>______</w:t>
      </w:r>
      <w:r w:rsidR="00817C44" w:rsidRPr="00344A10">
        <w:rPr>
          <w:rFonts w:ascii="Verdana" w:hAnsi="Verdana"/>
          <w:sz w:val="18"/>
          <w:szCs w:val="18"/>
        </w:rPr>
        <w:t>_______________________</w:t>
      </w:r>
      <w:r w:rsidRPr="00344A10">
        <w:rPr>
          <w:rFonts w:ascii="Verdana" w:hAnsi="Verdana"/>
          <w:sz w:val="18"/>
          <w:szCs w:val="18"/>
        </w:rPr>
        <w:t>__</w:t>
      </w:r>
      <w:r w:rsidR="00344A10">
        <w:rPr>
          <w:rFonts w:ascii="Verdana" w:hAnsi="Verdana"/>
          <w:sz w:val="18"/>
          <w:szCs w:val="18"/>
        </w:rPr>
        <w:t>_________</w:t>
      </w:r>
      <w:r w:rsidRPr="00344A10">
        <w:rPr>
          <w:rFonts w:ascii="Verdana" w:hAnsi="Verdana"/>
          <w:sz w:val="18"/>
          <w:szCs w:val="18"/>
        </w:rPr>
        <w:t>_</w:t>
      </w:r>
    </w:p>
    <w:p w14:paraId="4101652C" w14:textId="77777777" w:rsidR="00817C44" w:rsidRPr="00344A10" w:rsidRDefault="00817C44" w:rsidP="00817C44">
      <w:pPr>
        <w:rPr>
          <w:rFonts w:ascii="Verdana" w:hAnsi="Verdana"/>
          <w:sz w:val="18"/>
          <w:szCs w:val="18"/>
        </w:rPr>
      </w:pPr>
    </w:p>
    <w:p w14:paraId="27A46C0E" w14:textId="77777777" w:rsidR="00817C44" w:rsidRPr="00344A10" w:rsidRDefault="00497006" w:rsidP="00817C44">
      <w:pPr>
        <w:rPr>
          <w:rFonts w:ascii="Verdana" w:hAnsi="Verdana"/>
          <w:i/>
          <w:sz w:val="18"/>
          <w:szCs w:val="18"/>
        </w:rPr>
      </w:pPr>
      <w:r w:rsidRPr="00344A10">
        <w:rPr>
          <w:rFonts w:ascii="Verdana" w:hAnsi="Verdana"/>
          <w:sz w:val="18"/>
          <w:szCs w:val="18"/>
        </w:rPr>
        <w:t xml:space="preserve">Facebook Handle: </w:t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</w:r>
      <w:r w:rsidRPr="00344A10">
        <w:rPr>
          <w:rFonts w:ascii="Verdana" w:hAnsi="Verdana"/>
          <w:sz w:val="18"/>
          <w:szCs w:val="18"/>
        </w:rPr>
        <w:softHyphen/>
        <w:t>_______________________________________________________________</w:t>
      </w:r>
      <w:r w:rsidR="00344A10">
        <w:rPr>
          <w:rFonts w:ascii="Verdana" w:hAnsi="Verdana"/>
          <w:sz w:val="18"/>
          <w:szCs w:val="18"/>
        </w:rPr>
        <w:t>_________</w:t>
      </w:r>
      <w:r w:rsidRPr="00344A10">
        <w:rPr>
          <w:rFonts w:ascii="Verdana" w:hAnsi="Verdana"/>
          <w:sz w:val="18"/>
          <w:szCs w:val="18"/>
        </w:rPr>
        <w:t>__</w:t>
      </w:r>
    </w:p>
    <w:p w14:paraId="4B99056E" w14:textId="77777777" w:rsidR="00817C44" w:rsidRPr="00344A10" w:rsidRDefault="00817C44" w:rsidP="00817C44">
      <w:pPr>
        <w:rPr>
          <w:rFonts w:ascii="Verdana" w:hAnsi="Verdana"/>
          <w:sz w:val="18"/>
          <w:szCs w:val="18"/>
        </w:rPr>
      </w:pPr>
    </w:p>
    <w:p w14:paraId="37F686A3" w14:textId="77777777" w:rsidR="00817C44" w:rsidRPr="00344A10" w:rsidRDefault="5AC502C1" w:rsidP="00817C44">
      <w:pPr>
        <w:rPr>
          <w:rFonts w:ascii="Verdana" w:hAnsi="Verdana"/>
          <w:sz w:val="18"/>
          <w:szCs w:val="18"/>
        </w:rPr>
      </w:pPr>
      <w:r w:rsidRPr="5AC502C1">
        <w:rPr>
          <w:rFonts w:ascii="Verdana" w:hAnsi="Verdana"/>
          <w:b/>
          <w:bCs/>
          <w:sz w:val="18"/>
          <w:szCs w:val="18"/>
        </w:rPr>
        <w:t>Singlet Sizing:</w:t>
      </w:r>
      <w:r w:rsidRPr="5AC502C1">
        <w:rPr>
          <w:rFonts w:ascii="Verdana" w:hAnsi="Verdana"/>
          <w:sz w:val="18"/>
          <w:szCs w:val="18"/>
        </w:rPr>
        <w:t xml:space="preserve"> ____ Men ____ Women | Sizes:  XS ____ S ____ M ____ L ____ XL ____ 2XL ____ </w:t>
      </w:r>
    </w:p>
    <w:p w14:paraId="1299C43A" w14:textId="77777777" w:rsidR="00C120A0" w:rsidRPr="00344A10" w:rsidRDefault="00C120A0" w:rsidP="00817C44">
      <w:pPr>
        <w:rPr>
          <w:rFonts w:ascii="Verdana" w:hAnsi="Verdana"/>
          <w:sz w:val="18"/>
          <w:szCs w:val="18"/>
        </w:rPr>
      </w:pPr>
    </w:p>
    <w:p w14:paraId="6CE21883" w14:textId="77777777" w:rsidR="00C120A0" w:rsidRPr="00344A10" w:rsidRDefault="5AC502C1" w:rsidP="00817C44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  <w:r w:rsidRPr="5AC502C1">
        <w:rPr>
          <w:rFonts w:ascii="Verdana" w:hAnsi="Verdana"/>
          <w:b/>
          <w:bCs/>
          <w:sz w:val="18"/>
          <w:szCs w:val="18"/>
        </w:rPr>
        <w:t xml:space="preserve">Jacket Sizes </w:t>
      </w:r>
      <w:r w:rsidRPr="5AC502C1">
        <w:rPr>
          <w:rFonts w:ascii="Verdana" w:hAnsi="Verdana"/>
          <w:b/>
          <w:bCs/>
          <w:i/>
          <w:iCs/>
          <w:sz w:val="18"/>
          <w:szCs w:val="18"/>
        </w:rPr>
        <w:t>(unisex)</w:t>
      </w:r>
      <w:r w:rsidRPr="5AC502C1">
        <w:rPr>
          <w:rFonts w:ascii="Verdana" w:hAnsi="Verdana"/>
          <w:b/>
          <w:bCs/>
          <w:sz w:val="18"/>
          <w:szCs w:val="18"/>
        </w:rPr>
        <w:t xml:space="preserve">: </w:t>
      </w:r>
      <w:r w:rsidRPr="5AC502C1">
        <w:rPr>
          <w:rFonts w:ascii="Verdana" w:hAnsi="Verdana"/>
          <w:sz w:val="18"/>
          <w:szCs w:val="18"/>
        </w:rPr>
        <w:t xml:space="preserve">| XS ____ S ____ M ____ L ____ XL ____ 2XL ____ </w:t>
      </w:r>
    </w:p>
    <w:p w14:paraId="4DDBEF00" w14:textId="77777777" w:rsidR="00C120A0" w:rsidRDefault="00C120A0" w:rsidP="00817C44">
      <w:pPr>
        <w:pBdr>
          <w:bottom w:val="single" w:sz="12" w:space="1" w:color="auto"/>
        </w:pBdr>
        <w:rPr>
          <w:rFonts w:ascii="Verdana" w:hAnsi="Verdana"/>
          <w:sz w:val="20"/>
        </w:rPr>
      </w:pPr>
    </w:p>
    <w:p w14:paraId="53D8381C" w14:textId="77777777" w:rsidR="00C74E21" w:rsidRDefault="00C120A0" w:rsidP="00C120A0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APPLICATION INFORMATION</w:t>
      </w:r>
      <w:r w:rsidR="00C74E21">
        <w:rPr>
          <w:rFonts w:ascii="Verdana" w:hAnsi="Verdana"/>
          <w:b/>
          <w:sz w:val="20"/>
        </w:rPr>
        <w:t xml:space="preserve"> </w:t>
      </w:r>
    </w:p>
    <w:p w14:paraId="7D2E9DD8" w14:textId="77777777" w:rsidR="00C120A0" w:rsidRPr="00C74E21" w:rsidRDefault="00C120A0" w:rsidP="00C120A0">
      <w:pPr>
        <w:rPr>
          <w:rFonts w:cstheme="minorHAnsi"/>
          <w:sz w:val="18"/>
        </w:rPr>
      </w:pPr>
      <w:r w:rsidRPr="00C74E21">
        <w:rPr>
          <w:rFonts w:cstheme="minorHAnsi"/>
          <w:sz w:val="18"/>
        </w:rPr>
        <w:t>An application committee will be formed to select team members based on the following criteria:</w:t>
      </w:r>
    </w:p>
    <w:p w14:paraId="3461D779" w14:textId="77777777" w:rsidR="00C120A0" w:rsidRPr="00C74E21" w:rsidRDefault="00C120A0" w:rsidP="00C120A0">
      <w:pPr>
        <w:rPr>
          <w:rFonts w:ascii="Verdana" w:hAnsi="Verdana"/>
          <w:sz w:val="20"/>
        </w:rPr>
      </w:pPr>
    </w:p>
    <w:p w14:paraId="40CEC84C" w14:textId="77777777" w:rsidR="00C120A0" w:rsidRPr="00C74E21" w:rsidRDefault="00C120A0" w:rsidP="00C120A0">
      <w:pPr>
        <w:pStyle w:val="ListParagraph"/>
        <w:numPr>
          <w:ilvl w:val="0"/>
          <w:numId w:val="34"/>
        </w:numPr>
        <w:rPr>
          <w:rFonts w:ascii="Verdana" w:hAnsi="Verdana"/>
          <w:sz w:val="18"/>
        </w:rPr>
      </w:pPr>
      <w:r w:rsidRPr="00C74E21">
        <w:rPr>
          <w:rFonts w:ascii="Verdana" w:hAnsi="Verdana"/>
          <w:sz w:val="18"/>
        </w:rPr>
        <w:t>Commitment to SCR</w:t>
      </w:r>
    </w:p>
    <w:p w14:paraId="0B5A93FF" w14:textId="77777777" w:rsidR="00C120A0" w:rsidRPr="00C74E21" w:rsidRDefault="00C120A0" w:rsidP="00C120A0">
      <w:pPr>
        <w:pStyle w:val="ListParagraph"/>
        <w:numPr>
          <w:ilvl w:val="0"/>
          <w:numId w:val="34"/>
        </w:numPr>
        <w:rPr>
          <w:rFonts w:ascii="Verdana" w:hAnsi="Verdana"/>
          <w:sz w:val="18"/>
        </w:rPr>
      </w:pPr>
      <w:r w:rsidRPr="00C74E21">
        <w:rPr>
          <w:rFonts w:ascii="Verdana" w:hAnsi="Verdana"/>
          <w:sz w:val="18"/>
        </w:rPr>
        <w:t>Application responses</w:t>
      </w:r>
    </w:p>
    <w:p w14:paraId="3E544BFC" w14:textId="77777777" w:rsidR="00C120A0" w:rsidRPr="00C74E21" w:rsidRDefault="00C120A0" w:rsidP="00C120A0">
      <w:pPr>
        <w:pStyle w:val="ListParagraph"/>
        <w:numPr>
          <w:ilvl w:val="0"/>
          <w:numId w:val="34"/>
        </w:numPr>
        <w:rPr>
          <w:rFonts w:ascii="Verdana" w:hAnsi="Verdana"/>
          <w:sz w:val="18"/>
        </w:rPr>
      </w:pPr>
      <w:r w:rsidRPr="00C74E21">
        <w:rPr>
          <w:rFonts w:ascii="Verdana" w:hAnsi="Verdana"/>
          <w:sz w:val="18"/>
        </w:rPr>
        <w:t>Assessment of SCR team and club representation</w:t>
      </w:r>
    </w:p>
    <w:p w14:paraId="3CF2D8B6" w14:textId="77777777" w:rsidR="00C120A0" w:rsidRPr="00C120A0" w:rsidRDefault="00C120A0" w:rsidP="00C120A0">
      <w:pPr>
        <w:rPr>
          <w:rFonts w:ascii="Verdana" w:hAnsi="Verdana"/>
          <w:b/>
          <w:sz w:val="18"/>
        </w:rPr>
      </w:pPr>
    </w:p>
    <w:p w14:paraId="51B5201B" w14:textId="77777777" w:rsidR="00C120A0" w:rsidRPr="00C120A0" w:rsidRDefault="00C120A0" w:rsidP="00C120A0">
      <w:pPr>
        <w:rPr>
          <w:rFonts w:ascii="Verdana" w:hAnsi="Verdana"/>
          <w:b/>
          <w:sz w:val="18"/>
        </w:rPr>
      </w:pPr>
      <w:r w:rsidRPr="00C120A0">
        <w:rPr>
          <w:rFonts w:ascii="Verdana" w:hAnsi="Verdana"/>
          <w:b/>
          <w:i/>
          <w:sz w:val="18"/>
        </w:rPr>
        <w:t>I have read and understand the selection criteria:</w:t>
      </w:r>
      <w:r w:rsidRPr="00C120A0">
        <w:rPr>
          <w:rFonts w:ascii="Verdana" w:hAnsi="Verdana"/>
          <w:b/>
          <w:sz w:val="18"/>
        </w:rPr>
        <w:t xml:space="preserve"> </w:t>
      </w:r>
      <w:r w:rsidRPr="00C120A0">
        <w:rPr>
          <w:rFonts w:ascii="Verdana" w:hAnsi="Verdana"/>
          <w:sz w:val="18"/>
        </w:rPr>
        <w:t>____ Yes ____ No</w:t>
      </w:r>
    </w:p>
    <w:p w14:paraId="0FB78278" w14:textId="77777777" w:rsidR="00817C44" w:rsidRDefault="00817C44" w:rsidP="00817C44">
      <w:pPr>
        <w:jc w:val="center"/>
        <w:rPr>
          <w:rFonts w:ascii="Verdana" w:hAnsi="Verdana"/>
          <w:b/>
          <w:sz w:val="20"/>
        </w:rPr>
      </w:pPr>
    </w:p>
    <w:p w14:paraId="28448D3F" w14:textId="03B3F6B9" w:rsidR="5AC502C1" w:rsidRDefault="5AC502C1" w:rsidP="5AC502C1">
      <w:pPr>
        <w:spacing w:line="259" w:lineRule="auto"/>
      </w:pPr>
      <w:r w:rsidRPr="5AC502C1">
        <w:rPr>
          <w:rFonts w:ascii="Verdana" w:hAnsi="Verdana"/>
          <w:b/>
          <w:bCs/>
          <w:sz w:val="20"/>
          <w:szCs w:val="20"/>
        </w:rPr>
        <w:t>TEAM REQUIREMENTS</w:t>
      </w:r>
    </w:p>
    <w:p w14:paraId="41CA214C" w14:textId="77777777" w:rsidR="00D13F51" w:rsidRPr="00D13F51" w:rsidRDefault="00D13F51" w:rsidP="00D13F51">
      <w:pPr>
        <w:pStyle w:val="ListParagraph"/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D13F51">
        <w:rPr>
          <w:rFonts w:ascii="Verdana" w:hAnsi="Verdana"/>
          <w:sz w:val="18"/>
          <w:szCs w:val="18"/>
        </w:rPr>
        <w:t>Have a current membership with the Space Coast Runners</w:t>
      </w:r>
    </w:p>
    <w:p w14:paraId="026C477D" w14:textId="77777777" w:rsidR="00D13F51" w:rsidRPr="00D13F51" w:rsidRDefault="00D13F51" w:rsidP="00D13F51">
      <w:pPr>
        <w:pStyle w:val="ListParagraph"/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D13F51">
        <w:rPr>
          <w:rFonts w:ascii="Verdana" w:hAnsi="Verdana"/>
          <w:sz w:val="18"/>
          <w:szCs w:val="18"/>
        </w:rPr>
        <w:t>Be between ages 8 and 18 (must still be in high school)</w:t>
      </w:r>
    </w:p>
    <w:p w14:paraId="0EFF48F3" w14:textId="77777777" w:rsidR="00D13F51" w:rsidRPr="00D13F51" w:rsidRDefault="00D13F51" w:rsidP="00D13F51">
      <w:pPr>
        <w:pStyle w:val="ListParagraph"/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D13F51">
        <w:rPr>
          <w:rFonts w:ascii="Verdana" w:hAnsi="Verdana"/>
          <w:b/>
          <w:bCs/>
          <w:sz w:val="18"/>
          <w:szCs w:val="18"/>
        </w:rPr>
        <w:t>Register and run/compete in at least 6 SCR 2022-2023 5K ROY races</w:t>
      </w:r>
      <w:r w:rsidRPr="00D13F51">
        <w:rPr>
          <w:rFonts w:ascii="Verdana" w:hAnsi="Verdana"/>
          <w:sz w:val="18"/>
          <w:szCs w:val="18"/>
        </w:rPr>
        <w:t>. If the race includes a team category, members will register as “SCR Youth Racing Team”.</w:t>
      </w:r>
    </w:p>
    <w:p w14:paraId="729E5124" w14:textId="77777777" w:rsidR="00D13F51" w:rsidRPr="00D13F51" w:rsidRDefault="00D13F51" w:rsidP="00D13F51">
      <w:pPr>
        <w:pStyle w:val="ListParagraph"/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D13F51">
        <w:rPr>
          <w:rFonts w:ascii="Verdana" w:hAnsi="Verdana"/>
          <w:sz w:val="18"/>
          <w:szCs w:val="18"/>
        </w:rPr>
        <w:t>Participate in team fun runs</w:t>
      </w:r>
    </w:p>
    <w:p w14:paraId="3E9BD222" w14:textId="77777777" w:rsidR="00D13F51" w:rsidRPr="00D13F51" w:rsidRDefault="00D13F51" w:rsidP="00D13F51">
      <w:pPr>
        <w:pStyle w:val="ListParagraph"/>
        <w:numPr>
          <w:ilvl w:val="0"/>
          <w:numId w:val="38"/>
        </w:numPr>
        <w:rPr>
          <w:rFonts w:ascii="Verdana" w:hAnsi="Verdana"/>
          <w:b/>
          <w:bCs/>
          <w:sz w:val="18"/>
          <w:szCs w:val="18"/>
        </w:rPr>
      </w:pPr>
      <w:r w:rsidRPr="00D13F51">
        <w:rPr>
          <w:rFonts w:ascii="Verdana" w:hAnsi="Verdana"/>
          <w:b/>
          <w:bCs/>
          <w:sz w:val="18"/>
          <w:szCs w:val="18"/>
        </w:rPr>
        <w:t>Volunteer at SCR Youth Series events</w:t>
      </w:r>
    </w:p>
    <w:p w14:paraId="7AD92629" w14:textId="77777777" w:rsidR="00D13F51" w:rsidRPr="00D13F51" w:rsidRDefault="00D13F51" w:rsidP="00D13F51">
      <w:pPr>
        <w:pStyle w:val="ListParagraph"/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D13F51">
        <w:rPr>
          <w:rFonts w:ascii="Verdana" w:hAnsi="Verdana"/>
          <w:sz w:val="18"/>
          <w:szCs w:val="18"/>
        </w:rPr>
        <w:t>Have a parent/guardian at all races or team events</w:t>
      </w:r>
    </w:p>
    <w:p w14:paraId="7799DB7E" w14:textId="77777777" w:rsidR="00D13F51" w:rsidRPr="00D13F51" w:rsidRDefault="00D13F51" w:rsidP="00D13F51">
      <w:pPr>
        <w:pStyle w:val="ListParagraph"/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D13F51">
        <w:rPr>
          <w:rFonts w:ascii="Verdana" w:hAnsi="Verdana"/>
          <w:sz w:val="18"/>
          <w:szCs w:val="18"/>
        </w:rPr>
        <w:t>Consent to use of image for marketing purposes.</w:t>
      </w:r>
    </w:p>
    <w:p w14:paraId="6486607D" w14:textId="77777777" w:rsidR="00D13F51" w:rsidRPr="00D13F51" w:rsidRDefault="00D13F51" w:rsidP="00D13F51">
      <w:pPr>
        <w:pStyle w:val="ListParagraph"/>
        <w:numPr>
          <w:ilvl w:val="0"/>
          <w:numId w:val="38"/>
        </w:numPr>
        <w:rPr>
          <w:rFonts w:ascii="Verdana" w:hAnsi="Verdana"/>
          <w:sz w:val="18"/>
          <w:szCs w:val="18"/>
        </w:rPr>
      </w:pPr>
      <w:r w:rsidRPr="00D13F51">
        <w:rPr>
          <w:rFonts w:ascii="Verdana" w:hAnsi="Verdana"/>
          <w:sz w:val="18"/>
          <w:szCs w:val="18"/>
        </w:rPr>
        <w:t>Sign a Code of Conduct and Sportsmanship agreement for both child and parent/guardian</w:t>
      </w:r>
    </w:p>
    <w:p w14:paraId="0B146593" w14:textId="6CD1B316" w:rsidR="0097272F" w:rsidRPr="00D13F51" w:rsidRDefault="00D13F51" w:rsidP="00D13F51">
      <w:pPr>
        <w:pStyle w:val="ListParagraph"/>
        <w:rPr>
          <w:rFonts w:ascii="Verdana" w:hAnsi="Verdana"/>
          <w:b/>
          <w:bCs/>
          <w:sz w:val="18"/>
          <w:szCs w:val="18"/>
        </w:rPr>
      </w:pPr>
      <w:r w:rsidRPr="00D13F51">
        <w:rPr>
          <w:rFonts w:ascii="Verdana" w:hAnsi="Verdana"/>
          <w:b/>
          <w:bCs/>
          <w:sz w:val="18"/>
          <w:szCs w:val="18"/>
        </w:rPr>
        <w:t>Note: Youth Racing Team members who do not satisfy requirements may be removed from the program</w:t>
      </w:r>
    </w:p>
    <w:p w14:paraId="43D03DC4" w14:textId="77777777" w:rsidR="00D13F51" w:rsidRPr="00C120A0" w:rsidRDefault="00D13F51" w:rsidP="00D13F51">
      <w:pPr>
        <w:pStyle w:val="ListParagraph"/>
        <w:rPr>
          <w:rFonts w:ascii="Verdana" w:hAnsi="Verdana"/>
          <w:sz w:val="18"/>
          <w:szCs w:val="18"/>
        </w:rPr>
      </w:pPr>
    </w:p>
    <w:p w14:paraId="69138700" w14:textId="77777777" w:rsidR="00C120A0" w:rsidRDefault="00C120A0" w:rsidP="00C120A0">
      <w:pPr>
        <w:rPr>
          <w:rFonts w:ascii="Verdana" w:hAnsi="Verdana"/>
          <w:sz w:val="18"/>
          <w:szCs w:val="18"/>
        </w:rPr>
      </w:pPr>
      <w:r w:rsidRPr="00C74E21">
        <w:rPr>
          <w:rFonts w:ascii="Verdana" w:hAnsi="Verdana"/>
          <w:b/>
          <w:i/>
          <w:sz w:val="18"/>
          <w:szCs w:val="18"/>
        </w:rPr>
        <w:t>I have read, understand and agree to meet or exceed all team expectations:</w:t>
      </w:r>
      <w:r w:rsidRPr="00C120A0">
        <w:rPr>
          <w:rFonts w:ascii="Verdana" w:hAnsi="Verdana"/>
          <w:sz w:val="18"/>
          <w:szCs w:val="18"/>
        </w:rPr>
        <w:t xml:space="preserve">  ____ Yes ____ No</w:t>
      </w:r>
    </w:p>
    <w:p w14:paraId="0562CB0E" w14:textId="77777777" w:rsidR="00C74E21" w:rsidRDefault="00C74E21" w:rsidP="00C120A0">
      <w:pPr>
        <w:rPr>
          <w:rFonts w:ascii="Verdana" w:hAnsi="Verdana"/>
          <w:sz w:val="18"/>
          <w:szCs w:val="18"/>
        </w:rPr>
      </w:pPr>
    </w:p>
    <w:p w14:paraId="6B420D3E" w14:textId="77777777" w:rsidR="00C74E21" w:rsidRDefault="5AC502C1" w:rsidP="5AC502C1">
      <w:pPr>
        <w:rPr>
          <w:rFonts w:ascii="Verdana" w:hAnsi="Verdana"/>
          <w:b/>
          <w:bCs/>
          <w:sz w:val="20"/>
          <w:szCs w:val="20"/>
        </w:rPr>
      </w:pPr>
      <w:r w:rsidRPr="5AC502C1">
        <w:rPr>
          <w:rFonts w:ascii="Verdana" w:hAnsi="Verdana"/>
          <w:b/>
          <w:bCs/>
          <w:color w:val="FF0000"/>
          <w:sz w:val="20"/>
          <w:szCs w:val="20"/>
        </w:rPr>
        <w:t>QUESTIONS</w:t>
      </w:r>
      <w:r w:rsidRPr="5AC502C1">
        <w:rPr>
          <w:rFonts w:ascii="Verdana" w:hAnsi="Verdana"/>
          <w:b/>
          <w:bCs/>
          <w:sz w:val="20"/>
          <w:szCs w:val="20"/>
        </w:rPr>
        <w:t xml:space="preserve"> </w:t>
      </w:r>
      <w:r w:rsidRPr="5AC502C1">
        <w:rPr>
          <w:i/>
          <w:iCs/>
          <w:sz w:val="18"/>
          <w:szCs w:val="18"/>
        </w:rPr>
        <w:t>Attach answers to application.</w:t>
      </w:r>
      <w:r w:rsidRPr="5AC502C1">
        <w:rPr>
          <w:sz w:val="18"/>
          <w:szCs w:val="18"/>
        </w:rPr>
        <w:t xml:space="preserve"> </w:t>
      </w:r>
    </w:p>
    <w:p w14:paraId="32C08CB9" w14:textId="36EACD57" w:rsidR="00C74E21" w:rsidRDefault="5AC502C1" w:rsidP="00C74E21">
      <w:pPr>
        <w:pStyle w:val="ListParagraph"/>
        <w:numPr>
          <w:ilvl w:val="0"/>
          <w:numId w:val="39"/>
        </w:numPr>
        <w:rPr>
          <w:rFonts w:ascii="Verdana" w:hAnsi="Verdana"/>
          <w:sz w:val="18"/>
          <w:szCs w:val="18"/>
        </w:rPr>
      </w:pPr>
      <w:r w:rsidRPr="5AC502C1">
        <w:rPr>
          <w:rFonts w:ascii="Verdana" w:hAnsi="Verdana"/>
          <w:sz w:val="18"/>
          <w:szCs w:val="18"/>
        </w:rPr>
        <w:t xml:space="preserve">Why do you want to participate on the SCR </w:t>
      </w:r>
      <w:r w:rsidR="00D13F51">
        <w:rPr>
          <w:rFonts w:ascii="Verdana" w:hAnsi="Verdana"/>
          <w:sz w:val="18"/>
          <w:szCs w:val="18"/>
        </w:rPr>
        <w:t xml:space="preserve">Youth </w:t>
      </w:r>
      <w:r w:rsidRPr="5AC502C1">
        <w:rPr>
          <w:rFonts w:ascii="Verdana" w:hAnsi="Verdana"/>
          <w:sz w:val="18"/>
          <w:szCs w:val="18"/>
        </w:rPr>
        <w:t>Racing Team?</w:t>
      </w:r>
    </w:p>
    <w:p w14:paraId="7D6F3A4E" w14:textId="77777777" w:rsidR="00C74E21" w:rsidRPr="00C74E21" w:rsidRDefault="5AC502C1" w:rsidP="00C74E21">
      <w:pPr>
        <w:pStyle w:val="ListParagraph"/>
        <w:numPr>
          <w:ilvl w:val="0"/>
          <w:numId w:val="39"/>
        </w:numPr>
        <w:rPr>
          <w:rFonts w:ascii="Verdana" w:hAnsi="Verdana"/>
          <w:sz w:val="18"/>
          <w:szCs w:val="18"/>
        </w:rPr>
      </w:pPr>
      <w:r w:rsidRPr="5AC502C1">
        <w:rPr>
          <w:rFonts w:ascii="Verdana" w:hAnsi="Verdana"/>
          <w:sz w:val="18"/>
          <w:szCs w:val="18"/>
        </w:rPr>
        <w:t xml:space="preserve">Describe a running related accomplishment, memory or interesting story.  (If selected for the team, this will be used for introductions in SCR promotions, social media, etc.)  </w:t>
      </w:r>
    </w:p>
    <w:p w14:paraId="1893845E" w14:textId="215119BD" w:rsidR="5AC502C1" w:rsidRDefault="5AC502C1" w:rsidP="5AC502C1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5AC502C1">
        <w:rPr>
          <w:rFonts w:ascii="Verdana" w:hAnsi="Verdana"/>
          <w:sz w:val="18"/>
          <w:szCs w:val="18"/>
        </w:rPr>
        <w:t xml:space="preserve">Do you have any questions or concerns about the SCR </w:t>
      </w:r>
      <w:r w:rsidR="00D13F51">
        <w:rPr>
          <w:rFonts w:ascii="Verdana" w:hAnsi="Verdana"/>
          <w:sz w:val="18"/>
          <w:szCs w:val="18"/>
        </w:rPr>
        <w:t xml:space="preserve">Youth </w:t>
      </w:r>
      <w:r w:rsidRPr="5AC502C1">
        <w:rPr>
          <w:rFonts w:ascii="Verdana" w:hAnsi="Verdana"/>
          <w:sz w:val="18"/>
          <w:szCs w:val="18"/>
        </w:rPr>
        <w:t>Racing Team?</w:t>
      </w:r>
    </w:p>
    <w:p w14:paraId="34CE0A41" w14:textId="77777777" w:rsidR="00C120A0" w:rsidRPr="00C120A0" w:rsidRDefault="00C120A0" w:rsidP="00C120A0">
      <w:pPr>
        <w:rPr>
          <w:rFonts w:ascii="Verdana" w:hAnsi="Verdana"/>
          <w:b/>
          <w:sz w:val="18"/>
          <w:szCs w:val="18"/>
        </w:rPr>
      </w:pPr>
    </w:p>
    <w:p w14:paraId="5EDEA94E" w14:textId="77777777" w:rsidR="00817C44" w:rsidRDefault="09D2B04D" w:rsidP="00C74E21">
      <w:pPr>
        <w:rPr>
          <w:sz w:val="18"/>
        </w:rPr>
      </w:pPr>
      <w:r w:rsidRPr="09D2B04D">
        <w:rPr>
          <w:rFonts w:ascii="Verdana" w:hAnsi="Verdana"/>
          <w:b/>
          <w:bCs/>
          <w:sz w:val="20"/>
          <w:szCs w:val="20"/>
        </w:rPr>
        <w:t xml:space="preserve">PLEASE SIGN </w:t>
      </w:r>
      <w:r w:rsidRPr="09D2B04D">
        <w:rPr>
          <w:i/>
          <w:iCs/>
          <w:sz w:val="18"/>
          <w:szCs w:val="18"/>
        </w:rPr>
        <w:t xml:space="preserve">By signing below, I certify all information is true and correct. </w:t>
      </w:r>
      <w:r w:rsidRPr="09D2B04D">
        <w:rPr>
          <w:sz w:val="18"/>
          <w:szCs w:val="18"/>
        </w:rPr>
        <w:t xml:space="preserve"> </w:t>
      </w:r>
    </w:p>
    <w:p w14:paraId="6D98A12B" w14:textId="77777777" w:rsidR="00817C44" w:rsidRPr="00CA7A11" w:rsidRDefault="00817C44" w:rsidP="00817C44">
      <w:pPr>
        <w:rPr>
          <w:rFonts w:ascii="Verdana" w:hAnsi="Verdana"/>
          <w:sz w:val="2"/>
        </w:rPr>
      </w:pPr>
    </w:p>
    <w:p w14:paraId="2CC197A5" w14:textId="24684D5C" w:rsidR="00817C44" w:rsidRDefault="09D2B04D" w:rsidP="09D2B04D">
      <w:pPr>
        <w:rPr>
          <w:rFonts w:ascii="Verdana" w:hAnsi="Verdana"/>
          <w:sz w:val="20"/>
          <w:szCs w:val="20"/>
        </w:rPr>
      </w:pPr>
      <w:r w:rsidRPr="09D2B04D">
        <w:rPr>
          <w:rFonts w:ascii="Verdana" w:hAnsi="Verdana"/>
          <w:sz w:val="16"/>
          <w:szCs w:val="16"/>
        </w:rPr>
        <w:t xml:space="preserve">Signature of Applicant: </w:t>
      </w:r>
      <w:r w:rsidRPr="09D2B04D">
        <w:rPr>
          <w:rFonts w:ascii="Verdana" w:hAnsi="Verdana"/>
          <w:sz w:val="20"/>
          <w:szCs w:val="20"/>
        </w:rPr>
        <w:t xml:space="preserve">_______________________________________________ </w:t>
      </w:r>
      <w:r w:rsidRPr="09D2B04D">
        <w:rPr>
          <w:rFonts w:ascii="Verdana" w:eastAsia="Verdana" w:hAnsi="Verdana" w:cs="Verdana"/>
          <w:color w:val="000000" w:themeColor="text1"/>
          <w:sz w:val="16"/>
          <w:szCs w:val="16"/>
        </w:rPr>
        <w:t>Date Signed:</w:t>
      </w:r>
      <w:r w:rsidRPr="09D2B04D">
        <w:rPr>
          <w:rFonts w:ascii="Verdana" w:hAnsi="Verdana"/>
          <w:sz w:val="20"/>
          <w:szCs w:val="20"/>
        </w:rPr>
        <w:t xml:space="preserve"> ________</w:t>
      </w:r>
    </w:p>
    <w:p w14:paraId="596E391D" w14:textId="77777777" w:rsidR="5AC502C1" w:rsidRDefault="09D2B04D" w:rsidP="09D2B04D">
      <w:pPr>
        <w:jc w:val="center"/>
        <w:rPr>
          <w:rFonts w:ascii="Verdana" w:hAnsi="Verdana"/>
          <w:b/>
          <w:bCs/>
          <w:color w:val="FF0000"/>
        </w:rPr>
      </w:pPr>
      <w:r w:rsidRPr="09D2B04D">
        <w:rPr>
          <w:rFonts w:ascii="Verdana" w:hAnsi="Verdana"/>
          <w:b/>
          <w:bCs/>
          <w:color w:val="FF0000"/>
        </w:rPr>
        <w:t xml:space="preserve">SUBMIT APPLICATION TO: </w:t>
      </w:r>
      <w:hyperlink r:id="rId11">
        <w:r w:rsidRPr="09D2B04D">
          <w:rPr>
            <w:rStyle w:val="Hyperlink"/>
            <w:rFonts w:ascii="Verdana" w:hAnsi="Verdana"/>
            <w:b/>
            <w:bCs/>
          </w:rPr>
          <w:t>RACINGTEAM@SPACECOASTRUNNERS.ORG</w:t>
        </w:r>
      </w:hyperlink>
    </w:p>
    <w:p w14:paraId="5B7E78A8" w14:textId="525FA28D" w:rsidR="5AC502C1" w:rsidRDefault="5AC502C1" w:rsidP="5AC502C1">
      <w:pPr>
        <w:rPr>
          <w:rFonts w:ascii="Verdana" w:hAnsi="Verdana"/>
          <w:sz w:val="20"/>
          <w:szCs w:val="20"/>
        </w:rPr>
      </w:pPr>
    </w:p>
    <w:p w14:paraId="2BC42021" w14:textId="5696F1AB" w:rsidR="00817C44" w:rsidRDefault="00817C44" w:rsidP="5AC502C1">
      <w:pPr>
        <w:rPr>
          <w:rFonts w:ascii="Verdana" w:hAnsi="Verdana"/>
          <w:sz w:val="16"/>
          <w:szCs w:val="16"/>
        </w:rPr>
      </w:pPr>
    </w:p>
    <w:p w14:paraId="054DB5ED" w14:textId="5B139020" w:rsidR="009073A4" w:rsidRPr="009073A4" w:rsidRDefault="009073A4" w:rsidP="09D2B04D">
      <w:pPr>
        <w:rPr>
          <w:rFonts w:ascii="Verdana" w:hAnsi="Verdana"/>
          <w:sz w:val="16"/>
          <w:szCs w:val="16"/>
        </w:rPr>
      </w:pPr>
    </w:p>
    <w:sectPr w:rsidR="009073A4" w:rsidRPr="009073A4" w:rsidSect="009073A4">
      <w:pgSz w:w="12240" w:h="15840"/>
      <w:pgMar w:top="144" w:right="1008" w:bottom="14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DAA0AA1C"/>
    <w:lvl w:ilvl="0" w:tplc="597AFB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E8CDD22">
      <w:numFmt w:val="decimal"/>
      <w:lvlText w:val=""/>
      <w:lvlJc w:val="left"/>
    </w:lvl>
    <w:lvl w:ilvl="2" w:tplc="153265F8">
      <w:numFmt w:val="decimal"/>
      <w:lvlText w:val=""/>
      <w:lvlJc w:val="left"/>
    </w:lvl>
    <w:lvl w:ilvl="3" w:tplc="51D84CCA">
      <w:numFmt w:val="decimal"/>
      <w:lvlText w:val=""/>
      <w:lvlJc w:val="left"/>
    </w:lvl>
    <w:lvl w:ilvl="4" w:tplc="5F2C939E">
      <w:numFmt w:val="decimal"/>
      <w:lvlText w:val=""/>
      <w:lvlJc w:val="left"/>
    </w:lvl>
    <w:lvl w:ilvl="5" w:tplc="84A8B55E">
      <w:numFmt w:val="decimal"/>
      <w:lvlText w:val=""/>
      <w:lvlJc w:val="left"/>
    </w:lvl>
    <w:lvl w:ilvl="6" w:tplc="71A8A1E4">
      <w:numFmt w:val="decimal"/>
      <w:lvlText w:val=""/>
      <w:lvlJc w:val="left"/>
    </w:lvl>
    <w:lvl w:ilvl="7" w:tplc="2130769E">
      <w:numFmt w:val="decimal"/>
      <w:lvlText w:val=""/>
      <w:lvlJc w:val="left"/>
    </w:lvl>
    <w:lvl w:ilvl="8" w:tplc="FA1211E0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217AC734"/>
    <w:lvl w:ilvl="0" w:tplc="BF0014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CEA56AE">
      <w:numFmt w:val="decimal"/>
      <w:lvlText w:val=""/>
      <w:lvlJc w:val="left"/>
    </w:lvl>
    <w:lvl w:ilvl="2" w:tplc="A8843F68">
      <w:numFmt w:val="decimal"/>
      <w:lvlText w:val=""/>
      <w:lvlJc w:val="left"/>
    </w:lvl>
    <w:lvl w:ilvl="3" w:tplc="F91A1004">
      <w:numFmt w:val="decimal"/>
      <w:lvlText w:val=""/>
      <w:lvlJc w:val="left"/>
    </w:lvl>
    <w:lvl w:ilvl="4" w:tplc="D28E1E16">
      <w:numFmt w:val="decimal"/>
      <w:lvlText w:val=""/>
      <w:lvlJc w:val="left"/>
    </w:lvl>
    <w:lvl w:ilvl="5" w:tplc="AAF89186">
      <w:numFmt w:val="decimal"/>
      <w:lvlText w:val=""/>
      <w:lvlJc w:val="left"/>
    </w:lvl>
    <w:lvl w:ilvl="6" w:tplc="381CEEDE">
      <w:numFmt w:val="decimal"/>
      <w:lvlText w:val=""/>
      <w:lvlJc w:val="left"/>
    </w:lvl>
    <w:lvl w:ilvl="7" w:tplc="74A20F0A">
      <w:numFmt w:val="decimal"/>
      <w:lvlText w:val=""/>
      <w:lvlJc w:val="left"/>
    </w:lvl>
    <w:lvl w:ilvl="8" w:tplc="4454DFE6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680C027C"/>
    <w:lvl w:ilvl="0" w:tplc="EAA0A3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AE4E728">
      <w:numFmt w:val="decimal"/>
      <w:lvlText w:val=""/>
      <w:lvlJc w:val="left"/>
    </w:lvl>
    <w:lvl w:ilvl="2" w:tplc="97FAED92">
      <w:numFmt w:val="decimal"/>
      <w:lvlText w:val=""/>
      <w:lvlJc w:val="left"/>
    </w:lvl>
    <w:lvl w:ilvl="3" w:tplc="AA783B7E">
      <w:numFmt w:val="decimal"/>
      <w:lvlText w:val=""/>
      <w:lvlJc w:val="left"/>
    </w:lvl>
    <w:lvl w:ilvl="4" w:tplc="D2AA80F2">
      <w:numFmt w:val="decimal"/>
      <w:lvlText w:val=""/>
      <w:lvlJc w:val="left"/>
    </w:lvl>
    <w:lvl w:ilvl="5" w:tplc="4BFA3F16">
      <w:numFmt w:val="decimal"/>
      <w:lvlText w:val=""/>
      <w:lvlJc w:val="left"/>
    </w:lvl>
    <w:lvl w:ilvl="6" w:tplc="87A07DA6">
      <w:numFmt w:val="decimal"/>
      <w:lvlText w:val=""/>
      <w:lvlJc w:val="left"/>
    </w:lvl>
    <w:lvl w:ilvl="7" w:tplc="D35ABE76">
      <w:numFmt w:val="decimal"/>
      <w:lvlText w:val=""/>
      <w:lvlJc w:val="left"/>
    </w:lvl>
    <w:lvl w:ilvl="8" w:tplc="4378CF72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4F5E5D9A"/>
    <w:lvl w:ilvl="0" w:tplc="0DE21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0C2A04">
      <w:numFmt w:val="decimal"/>
      <w:lvlText w:val=""/>
      <w:lvlJc w:val="left"/>
    </w:lvl>
    <w:lvl w:ilvl="2" w:tplc="2DB4AE84">
      <w:numFmt w:val="decimal"/>
      <w:lvlText w:val=""/>
      <w:lvlJc w:val="left"/>
    </w:lvl>
    <w:lvl w:ilvl="3" w:tplc="93AA5D44">
      <w:numFmt w:val="decimal"/>
      <w:lvlText w:val=""/>
      <w:lvlJc w:val="left"/>
    </w:lvl>
    <w:lvl w:ilvl="4" w:tplc="93664C00">
      <w:numFmt w:val="decimal"/>
      <w:lvlText w:val=""/>
      <w:lvlJc w:val="left"/>
    </w:lvl>
    <w:lvl w:ilvl="5" w:tplc="25385B78">
      <w:numFmt w:val="decimal"/>
      <w:lvlText w:val=""/>
      <w:lvlJc w:val="left"/>
    </w:lvl>
    <w:lvl w:ilvl="6" w:tplc="631A401A">
      <w:numFmt w:val="decimal"/>
      <w:lvlText w:val=""/>
      <w:lvlJc w:val="left"/>
    </w:lvl>
    <w:lvl w:ilvl="7" w:tplc="8618DCDC">
      <w:numFmt w:val="decimal"/>
      <w:lvlText w:val=""/>
      <w:lvlJc w:val="left"/>
    </w:lvl>
    <w:lvl w:ilvl="8" w:tplc="9B0C853C">
      <w:numFmt w:val="decimal"/>
      <w:lvlText w:val=""/>
      <w:lvlJc w:val="left"/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multi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B41C31"/>
    <w:multiLevelType w:val="hybridMultilevel"/>
    <w:tmpl w:val="6A1C0FC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CF5D1D"/>
    <w:multiLevelType w:val="hybridMultilevel"/>
    <w:tmpl w:val="384A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CB23318"/>
    <w:multiLevelType w:val="hybridMultilevel"/>
    <w:tmpl w:val="AEF46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0350F6"/>
    <w:multiLevelType w:val="hybridMultilevel"/>
    <w:tmpl w:val="809A390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108D30ED"/>
    <w:multiLevelType w:val="hybridMultilevel"/>
    <w:tmpl w:val="5CBC0D3E"/>
    <w:lvl w:ilvl="0" w:tplc="8EA23EA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7FF40B4"/>
    <w:multiLevelType w:val="hybridMultilevel"/>
    <w:tmpl w:val="18DC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11111"/>
    <w:multiLevelType w:val="hybridMultilevel"/>
    <w:tmpl w:val="A538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CB25DB1"/>
    <w:multiLevelType w:val="hybridMultilevel"/>
    <w:tmpl w:val="1C08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DE304E"/>
    <w:multiLevelType w:val="hybridMultilevel"/>
    <w:tmpl w:val="0409001D"/>
    <w:lvl w:ilvl="0" w:tplc="AC4C506E">
      <w:start w:val="1"/>
      <w:numFmt w:val="decimal"/>
      <w:lvlText w:val="%1)"/>
      <w:lvlJc w:val="left"/>
      <w:pPr>
        <w:ind w:left="360" w:hanging="360"/>
      </w:pPr>
    </w:lvl>
    <w:lvl w:ilvl="1" w:tplc="F2C040E4">
      <w:start w:val="1"/>
      <w:numFmt w:val="lowerLetter"/>
      <w:lvlText w:val="%2)"/>
      <w:lvlJc w:val="left"/>
      <w:pPr>
        <w:ind w:left="720" w:hanging="360"/>
      </w:pPr>
    </w:lvl>
    <w:lvl w:ilvl="2" w:tplc="F07A3886">
      <w:start w:val="1"/>
      <w:numFmt w:val="lowerRoman"/>
      <w:lvlText w:val="%3)"/>
      <w:lvlJc w:val="left"/>
      <w:pPr>
        <w:ind w:left="1080" w:hanging="360"/>
      </w:pPr>
    </w:lvl>
    <w:lvl w:ilvl="3" w:tplc="E97E416E">
      <w:start w:val="1"/>
      <w:numFmt w:val="decimal"/>
      <w:lvlText w:val="(%4)"/>
      <w:lvlJc w:val="left"/>
      <w:pPr>
        <w:ind w:left="1440" w:hanging="360"/>
      </w:pPr>
    </w:lvl>
    <w:lvl w:ilvl="4" w:tplc="93E65F96">
      <w:start w:val="1"/>
      <w:numFmt w:val="lowerLetter"/>
      <w:lvlText w:val="(%5)"/>
      <w:lvlJc w:val="left"/>
      <w:pPr>
        <w:ind w:left="1800" w:hanging="360"/>
      </w:pPr>
    </w:lvl>
    <w:lvl w:ilvl="5" w:tplc="8E4ED6A8">
      <w:start w:val="1"/>
      <w:numFmt w:val="lowerRoman"/>
      <w:lvlText w:val="(%6)"/>
      <w:lvlJc w:val="left"/>
      <w:pPr>
        <w:ind w:left="2160" w:hanging="360"/>
      </w:pPr>
    </w:lvl>
    <w:lvl w:ilvl="6" w:tplc="AB58D848">
      <w:start w:val="1"/>
      <w:numFmt w:val="decimal"/>
      <w:lvlText w:val="%7."/>
      <w:lvlJc w:val="left"/>
      <w:pPr>
        <w:ind w:left="2520" w:hanging="360"/>
      </w:pPr>
    </w:lvl>
    <w:lvl w:ilvl="7" w:tplc="F774AD68">
      <w:start w:val="1"/>
      <w:numFmt w:val="lowerLetter"/>
      <w:lvlText w:val="%8."/>
      <w:lvlJc w:val="left"/>
      <w:pPr>
        <w:ind w:left="2880" w:hanging="360"/>
      </w:pPr>
    </w:lvl>
    <w:lvl w:ilvl="8" w:tplc="071048DE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49E48EB"/>
    <w:multiLevelType w:val="hybridMultilevel"/>
    <w:tmpl w:val="330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B4A3C2E"/>
    <w:multiLevelType w:val="hybridMultilevel"/>
    <w:tmpl w:val="83CC8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341B6"/>
    <w:multiLevelType w:val="hybridMultilevel"/>
    <w:tmpl w:val="2DC8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CE0795D"/>
    <w:multiLevelType w:val="hybridMultilevel"/>
    <w:tmpl w:val="5850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B9D6EDB"/>
    <w:multiLevelType w:val="hybridMultilevel"/>
    <w:tmpl w:val="FA067502"/>
    <w:lvl w:ilvl="0" w:tplc="8EA23EA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6B753804"/>
    <w:multiLevelType w:val="hybridMultilevel"/>
    <w:tmpl w:val="667064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86B95"/>
    <w:multiLevelType w:val="hybridMultilevel"/>
    <w:tmpl w:val="62667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7B142E"/>
    <w:multiLevelType w:val="hybridMultilevel"/>
    <w:tmpl w:val="955C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06979556">
    <w:abstractNumId w:val="31"/>
  </w:num>
  <w:num w:numId="2" w16cid:durableId="1954284978">
    <w:abstractNumId w:val="14"/>
  </w:num>
  <w:num w:numId="3" w16cid:durableId="1383869002">
    <w:abstractNumId w:val="11"/>
  </w:num>
  <w:num w:numId="4" w16cid:durableId="27722065">
    <w:abstractNumId w:val="36"/>
  </w:num>
  <w:num w:numId="5" w16cid:durableId="879786014">
    <w:abstractNumId w:val="18"/>
  </w:num>
  <w:num w:numId="6" w16cid:durableId="1311405017">
    <w:abstractNumId w:val="25"/>
  </w:num>
  <w:num w:numId="7" w16cid:durableId="227348617">
    <w:abstractNumId w:val="29"/>
  </w:num>
  <w:num w:numId="8" w16cid:durableId="1739547990">
    <w:abstractNumId w:val="9"/>
  </w:num>
  <w:num w:numId="9" w16cid:durableId="1738547964">
    <w:abstractNumId w:val="7"/>
  </w:num>
  <w:num w:numId="10" w16cid:durableId="2087803365">
    <w:abstractNumId w:val="6"/>
  </w:num>
  <w:num w:numId="11" w16cid:durableId="1992176595">
    <w:abstractNumId w:val="5"/>
  </w:num>
  <w:num w:numId="12" w16cid:durableId="1256207742">
    <w:abstractNumId w:val="4"/>
  </w:num>
  <w:num w:numId="13" w16cid:durableId="1395464755">
    <w:abstractNumId w:val="8"/>
  </w:num>
  <w:num w:numId="14" w16cid:durableId="1361928152">
    <w:abstractNumId w:val="3"/>
  </w:num>
  <w:num w:numId="15" w16cid:durableId="1222982696">
    <w:abstractNumId w:val="2"/>
  </w:num>
  <w:num w:numId="16" w16cid:durableId="778914651">
    <w:abstractNumId w:val="1"/>
  </w:num>
  <w:num w:numId="17" w16cid:durableId="803082259">
    <w:abstractNumId w:val="0"/>
  </w:num>
  <w:num w:numId="18" w16cid:durableId="744452611">
    <w:abstractNumId w:val="21"/>
  </w:num>
  <w:num w:numId="19" w16cid:durableId="620649366">
    <w:abstractNumId w:val="23"/>
  </w:num>
  <w:num w:numId="20" w16cid:durableId="1581910684">
    <w:abstractNumId w:val="33"/>
  </w:num>
  <w:num w:numId="21" w16cid:durableId="1995647840">
    <w:abstractNumId w:val="28"/>
  </w:num>
  <w:num w:numId="22" w16cid:durableId="1413891683">
    <w:abstractNumId w:val="12"/>
  </w:num>
  <w:num w:numId="23" w16cid:durableId="1945377624">
    <w:abstractNumId w:val="38"/>
  </w:num>
  <w:num w:numId="24" w16cid:durableId="722872466">
    <w:abstractNumId w:val="22"/>
  </w:num>
  <w:num w:numId="25" w16cid:durableId="701633897">
    <w:abstractNumId w:val="27"/>
  </w:num>
  <w:num w:numId="26" w16cid:durableId="611128386">
    <w:abstractNumId w:val="16"/>
  </w:num>
  <w:num w:numId="27" w16cid:durableId="910971023">
    <w:abstractNumId w:val="24"/>
  </w:num>
  <w:num w:numId="28" w16cid:durableId="202181279">
    <w:abstractNumId w:val="30"/>
  </w:num>
  <w:num w:numId="29" w16cid:durableId="275673677">
    <w:abstractNumId w:val="20"/>
  </w:num>
  <w:num w:numId="30" w16cid:durableId="2127312348">
    <w:abstractNumId w:val="37"/>
  </w:num>
  <w:num w:numId="31" w16cid:durableId="396905437">
    <w:abstractNumId w:val="10"/>
  </w:num>
  <w:num w:numId="32" w16cid:durableId="1885671959">
    <w:abstractNumId w:val="19"/>
  </w:num>
  <w:num w:numId="33" w16cid:durableId="1738627967">
    <w:abstractNumId w:val="15"/>
  </w:num>
  <w:num w:numId="34" w16cid:durableId="367336599">
    <w:abstractNumId w:val="35"/>
  </w:num>
  <w:num w:numId="35" w16cid:durableId="2009553780">
    <w:abstractNumId w:val="34"/>
  </w:num>
  <w:num w:numId="36" w16cid:durableId="67387431">
    <w:abstractNumId w:val="32"/>
  </w:num>
  <w:num w:numId="37" w16cid:durableId="1919554947">
    <w:abstractNumId w:val="17"/>
  </w:num>
  <w:num w:numId="38" w16cid:durableId="1119450823">
    <w:abstractNumId w:val="26"/>
  </w:num>
  <w:num w:numId="39" w16cid:durableId="16294284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50"/>
    <w:rsid w:val="001F1672"/>
    <w:rsid w:val="00231AF5"/>
    <w:rsid w:val="00344A10"/>
    <w:rsid w:val="004525C9"/>
    <w:rsid w:val="00497006"/>
    <w:rsid w:val="004D6083"/>
    <w:rsid w:val="0061541C"/>
    <w:rsid w:val="00645252"/>
    <w:rsid w:val="00662B50"/>
    <w:rsid w:val="006D3D74"/>
    <w:rsid w:val="007F3608"/>
    <w:rsid w:val="00817C44"/>
    <w:rsid w:val="0083569A"/>
    <w:rsid w:val="009013EA"/>
    <w:rsid w:val="009073A4"/>
    <w:rsid w:val="00956D53"/>
    <w:rsid w:val="0097272F"/>
    <w:rsid w:val="00A9204E"/>
    <w:rsid w:val="00B25133"/>
    <w:rsid w:val="00B516CE"/>
    <w:rsid w:val="00B86B87"/>
    <w:rsid w:val="00B952E1"/>
    <w:rsid w:val="00BA1AB7"/>
    <w:rsid w:val="00C120A0"/>
    <w:rsid w:val="00C74E21"/>
    <w:rsid w:val="00C80601"/>
    <w:rsid w:val="00CB0EA7"/>
    <w:rsid w:val="00CD0A24"/>
    <w:rsid w:val="00CD153E"/>
    <w:rsid w:val="00D015E2"/>
    <w:rsid w:val="00D13F51"/>
    <w:rsid w:val="00D42DF5"/>
    <w:rsid w:val="00DE5A5E"/>
    <w:rsid w:val="00E70425"/>
    <w:rsid w:val="09D2B04D"/>
    <w:rsid w:val="5AC5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1089"/>
  <w15:chartTrackingRefBased/>
  <w15:docId w15:val="{260BA57A-21BC-4742-9E93-CE88702F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CompanyName">
    <w:name w:val="Company Name"/>
    <w:basedOn w:val="Normal"/>
    <w:qFormat/>
    <w:rsid w:val="00662B50"/>
    <w:pPr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  <w:szCs w:val="24"/>
    </w:rPr>
  </w:style>
  <w:style w:type="paragraph" w:styleId="ListParagraph">
    <w:name w:val="List Paragraph"/>
    <w:basedOn w:val="Normal"/>
    <w:uiPriority w:val="34"/>
    <w:unhideWhenUsed/>
    <w:qFormat/>
    <w:rsid w:val="00C80601"/>
    <w:pPr>
      <w:ind w:left="720"/>
      <w:contextualSpacing/>
    </w:pPr>
  </w:style>
  <w:style w:type="paragraph" w:customStyle="1" w:styleId="FieldText">
    <w:name w:val="Field Text"/>
    <w:basedOn w:val="Normal"/>
    <w:link w:val="FieldTextChar"/>
    <w:qFormat/>
    <w:rsid w:val="00E70425"/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E70425"/>
    <w:rPr>
      <w:rFonts w:eastAsia="Times New Roman" w:cs="Times New Roman"/>
      <w:b/>
      <w:sz w:val="19"/>
      <w:szCs w:val="19"/>
    </w:rPr>
  </w:style>
  <w:style w:type="table" w:styleId="TableGridLight">
    <w:name w:val="Grid Table Light"/>
    <w:basedOn w:val="TableNormal"/>
    <w:uiPriority w:val="40"/>
    <w:rsid w:val="00817C44"/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817C44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07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CINGTEAM@SPACECOASTRUNNER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ny%20Streufert\AppData\Roaming\Microsoft\Templates\Single%20spaced%20(blank)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(blank)(5)</Template>
  <TotalTime>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Streufert</dc:creator>
  <cp:keywords/>
  <dc:description/>
  <cp:lastModifiedBy>Rachel Weeks</cp:lastModifiedBy>
  <cp:revision>3</cp:revision>
  <dcterms:created xsi:type="dcterms:W3CDTF">2022-04-22T14:36:00Z</dcterms:created>
  <dcterms:modified xsi:type="dcterms:W3CDTF">2022-04-22T14:36:00Z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